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63" w:rsidRPr="004F6D8B" w:rsidRDefault="000C7863" w:rsidP="00557343">
      <w:pPr>
        <w:pStyle w:val="Titolo"/>
        <w:rPr>
          <w:sz w:val="16"/>
          <w:szCs w:val="16"/>
        </w:rPr>
      </w:pPr>
      <w:r w:rsidRPr="004F6D8B">
        <w:rPr>
          <w:noProof/>
          <w:sz w:val="16"/>
          <w:szCs w:val="16"/>
        </w:rPr>
        <w:drawing>
          <wp:inline distT="0" distB="0" distL="0" distR="0" wp14:anchorId="0FF1A69D" wp14:editId="44919240">
            <wp:extent cx="2971800" cy="6695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43" cy="6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63" w:rsidRPr="004F6D8B" w:rsidRDefault="000C7863" w:rsidP="000C7863">
      <w:pPr>
        <w:pStyle w:val="Titolo"/>
        <w:rPr>
          <w:sz w:val="16"/>
          <w:szCs w:val="16"/>
        </w:rPr>
      </w:pPr>
      <w:r w:rsidRPr="004F6D8B">
        <w:rPr>
          <w:sz w:val="16"/>
          <w:szCs w:val="16"/>
        </w:rPr>
        <w:t>ISTITUTO COMPRENSIVO STATALE SAN PIETRO AL NATISONE (UD)</w:t>
      </w:r>
    </w:p>
    <w:p w:rsidR="000C7863" w:rsidRPr="004F6D8B" w:rsidRDefault="000C7863" w:rsidP="000C7863">
      <w:pPr>
        <w:pStyle w:val="Sottotitolo"/>
        <w:rPr>
          <w:szCs w:val="16"/>
        </w:rPr>
      </w:pPr>
      <w:r w:rsidRPr="004F6D8B">
        <w:rPr>
          <w:szCs w:val="16"/>
        </w:rPr>
        <w:t>Via Centro Studi, 1 - 33049 San Pietro al Natisone tel. 0432/727034 – fax 0432/727918 - C.F. 94071110301</w:t>
      </w:r>
    </w:p>
    <w:p w:rsidR="00B77A85" w:rsidRDefault="000C7863" w:rsidP="000C7863">
      <w:pPr>
        <w:jc w:val="center"/>
        <w:rPr>
          <w:sz w:val="16"/>
          <w:szCs w:val="16"/>
          <w:lang w:val="it-IT"/>
        </w:rPr>
      </w:pPr>
      <w:r w:rsidRPr="004F6D8B">
        <w:rPr>
          <w:sz w:val="16"/>
          <w:szCs w:val="16"/>
          <w:lang w:val="it-IT"/>
        </w:rPr>
        <w:t>COMPRENDENTE I COMUNI DI: DRENCHIA, GRIMACCO, PULFERO, SAN LEONARDO, SAN PIETRO AL NATISONE, SAVOGNA, STREGNA</w:t>
      </w:r>
      <w:bookmarkStart w:id="0" w:name="_GoBack"/>
      <w:bookmarkEnd w:id="0"/>
    </w:p>
    <w:p w:rsidR="000C7863" w:rsidRPr="004F6D8B" w:rsidRDefault="000C7863" w:rsidP="000C7863">
      <w:pPr>
        <w:jc w:val="center"/>
        <w:rPr>
          <w:sz w:val="16"/>
          <w:szCs w:val="16"/>
          <w:lang w:val="it-IT"/>
        </w:rPr>
      </w:pPr>
      <w:r w:rsidRPr="004F6D8B">
        <w:rPr>
          <w:color w:val="000000"/>
          <w:sz w:val="16"/>
          <w:szCs w:val="16"/>
          <w:lang w:val="it-IT"/>
        </w:rPr>
        <w:t xml:space="preserve">Cod. Mecc. UDIC813006         e-mail: </w:t>
      </w:r>
      <w:hyperlink r:id="rId9" w:history="1">
        <w:r w:rsidRPr="004F6D8B">
          <w:rPr>
            <w:rStyle w:val="Collegamentoipertestuale"/>
            <w:sz w:val="16"/>
            <w:szCs w:val="16"/>
            <w:lang w:val="it-IT"/>
          </w:rPr>
          <w:t>udic813006@istruzione.it</w:t>
        </w:r>
      </w:hyperlink>
      <w:r w:rsidRPr="004F6D8B">
        <w:rPr>
          <w:sz w:val="16"/>
          <w:szCs w:val="16"/>
          <w:lang w:val="it-IT"/>
        </w:rPr>
        <w:t xml:space="preserve">    PEC: </w:t>
      </w:r>
      <w:hyperlink r:id="rId10" w:history="1">
        <w:r w:rsidRPr="004F6D8B">
          <w:rPr>
            <w:rStyle w:val="Collegamentoipertestuale"/>
            <w:sz w:val="16"/>
            <w:szCs w:val="16"/>
            <w:lang w:val="it-IT"/>
          </w:rPr>
          <w:t>udic813006@pec.istruzione.it</w:t>
        </w:r>
      </w:hyperlink>
    </w:p>
    <w:p w:rsidR="00A1714D" w:rsidRPr="000C7863" w:rsidRDefault="00A1714D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it-IT"/>
        </w:rPr>
      </w:pPr>
    </w:p>
    <w:p w:rsidR="00A1714D" w:rsidRPr="000C7863" w:rsidRDefault="00A1714D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it-IT"/>
        </w:rPr>
      </w:pPr>
    </w:p>
    <w:p w:rsidR="00A1714D" w:rsidRPr="000C7863" w:rsidRDefault="00A1714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1714D" w:rsidRPr="000C7863" w:rsidTr="000C7863">
        <w:tc>
          <w:tcPr>
            <w:tcW w:w="4322" w:type="dxa"/>
          </w:tcPr>
          <w:p w:rsidR="00A1714D" w:rsidRPr="000C7863" w:rsidRDefault="000C7863" w:rsidP="000C786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IT"/>
              </w:rPr>
            </w:pPr>
            <w:r w:rsidRPr="000C786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IT"/>
              </w:rPr>
              <w:t>Classe 1°A</w:t>
            </w:r>
          </w:p>
        </w:tc>
        <w:tc>
          <w:tcPr>
            <w:tcW w:w="4322" w:type="dxa"/>
          </w:tcPr>
          <w:p w:rsidR="00A1714D" w:rsidRPr="000C7863" w:rsidRDefault="000C7863" w:rsidP="000C7863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C786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IT"/>
              </w:rPr>
              <w:t>Classe 1°B</w:t>
            </w:r>
          </w:p>
        </w:tc>
      </w:tr>
      <w:tr w:rsidR="000C7863" w:rsidRPr="000C7863" w:rsidTr="000C7863">
        <w:tc>
          <w:tcPr>
            <w:tcW w:w="4322" w:type="dxa"/>
          </w:tcPr>
          <w:p w:rsidR="000C7863" w:rsidRPr="000C7863" w:rsidRDefault="000C7863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4322" w:type="dxa"/>
          </w:tcPr>
          <w:p w:rsidR="000C7863" w:rsidRPr="000C7863" w:rsidRDefault="000C7863" w:rsidP="00A1714D">
            <w:pPr>
              <w:jc w:val="center"/>
              <w:rPr>
                <w:sz w:val="28"/>
                <w:szCs w:val="28"/>
              </w:rPr>
            </w:pPr>
          </w:p>
        </w:tc>
      </w:tr>
      <w:tr w:rsidR="00A1714D" w:rsidRPr="000C7863" w:rsidTr="000C7863">
        <w:tc>
          <w:tcPr>
            <w:tcW w:w="4322" w:type="dxa"/>
          </w:tcPr>
          <w:tbl>
            <w:tblPr>
              <w:tblStyle w:val="NormalTablePHPDOCX"/>
              <w:tblpPr w:leftFromText="141" w:rightFromText="141" w:vertAnchor="text" w:horzAnchor="margin" w:tblpY="-246"/>
              <w:tblOverlap w:val="never"/>
              <w:tblW w:w="4397" w:type="pct"/>
              <w:tblLook w:val="04A0" w:firstRow="1" w:lastRow="0" w:firstColumn="1" w:lastColumn="0" w:noHBand="0" w:noVBand="1"/>
            </w:tblPr>
            <w:tblGrid>
              <w:gridCol w:w="486"/>
              <w:gridCol w:w="1830"/>
              <w:gridCol w:w="1377"/>
            </w:tblGrid>
            <w:tr w:rsidR="000C7863" w:rsidRPr="000C7863" w:rsidTr="000C7863">
              <w:trPr>
                <w:cantSplit/>
                <w:trHeight w:val="218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EFEFEF"/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b/>
                      <w:bCs/>
                      <w:color w:val="000000"/>
                      <w:position w:val="-3"/>
                      <w:sz w:val="24"/>
                      <w:szCs w:val="24"/>
                      <w:shd w:val="clear" w:color="auto" w:fill="EFEFEF"/>
                      <w:lang w:val="it-IT"/>
                    </w:rPr>
                    <w:t>N°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EFEFEF"/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b/>
                      <w:bCs/>
                      <w:color w:val="000000"/>
                      <w:position w:val="-3"/>
                      <w:sz w:val="24"/>
                      <w:szCs w:val="24"/>
                      <w:shd w:val="clear" w:color="auto" w:fill="EFEFEF"/>
                      <w:lang w:val="it-IT"/>
                    </w:rPr>
                    <w:t>Cognome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EFEFEF"/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b/>
                      <w:bCs/>
                      <w:color w:val="000000"/>
                      <w:position w:val="-3"/>
                      <w:sz w:val="24"/>
                      <w:szCs w:val="24"/>
                      <w:shd w:val="clear" w:color="auto" w:fill="EFEFEF"/>
                      <w:lang w:val="it-IT"/>
                    </w:rPr>
                    <w:t>Nome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BERGHIGNAN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DESIREE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CLAVORA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LISA</w:t>
                  </w:r>
                </w:p>
              </w:tc>
            </w:tr>
            <w:tr w:rsidR="000C7863" w:rsidRPr="000C7863" w:rsidTr="000C7863">
              <w:trPr>
                <w:cantSplit/>
                <w:trHeight w:val="218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CONGIU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GIADA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CUDICIO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MARCO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FURLAN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ANDREA</w:t>
                  </w:r>
                </w:p>
              </w:tc>
            </w:tr>
            <w:tr w:rsidR="000C7863" w:rsidRPr="000C7863" w:rsidTr="000C7863">
              <w:trPr>
                <w:cantSplit/>
                <w:trHeight w:val="218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HRISCU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DAVID ANDREEA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JUSUPOVIC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ADIN</w:t>
                  </w:r>
                </w:p>
              </w:tc>
            </w:tr>
            <w:tr w:rsidR="000C7863" w:rsidRPr="000C7863" w:rsidTr="000C7863">
              <w:trPr>
                <w:cantSplit/>
                <w:trHeight w:val="218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MIANO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FILIPPO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MORAVAC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DARIO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MUCIG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DIEGO</w:t>
                  </w:r>
                </w:p>
              </w:tc>
            </w:tr>
            <w:tr w:rsidR="000C7863" w:rsidRPr="000C7863" w:rsidTr="000C7863">
              <w:trPr>
                <w:cantSplit/>
                <w:trHeight w:val="218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ONESTI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NICO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RIGATO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ALESSIA</w:t>
                  </w:r>
                </w:p>
              </w:tc>
            </w:tr>
            <w:tr w:rsidR="000C7863" w:rsidRPr="000C7863" w:rsidTr="000C7863">
              <w:trPr>
                <w:cantSplit/>
                <w:trHeight w:val="218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SACCHETTO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VITTORIA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SALAMANT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ARIANNA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SKABAR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SLADANA</w:t>
                  </w:r>
                </w:p>
              </w:tc>
            </w:tr>
            <w:tr w:rsidR="000C7863" w:rsidRPr="000C7863" w:rsidTr="000C7863">
              <w:trPr>
                <w:cantSplit/>
                <w:trHeight w:val="218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SPECOGNA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ALICE SOFIA</w:t>
                  </w:r>
                </w:p>
              </w:tc>
            </w:tr>
            <w:tr w:rsidR="000C7863" w:rsidRPr="000C7863" w:rsidTr="000C7863">
              <w:trPr>
                <w:cantSplit/>
                <w:trHeight w:val="227"/>
              </w:trPr>
              <w:tc>
                <w:tcPr>
                  <w:tcW w:w="582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TOMAT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LUCA</w:t>
                  </w:r>
                </w:p>
              </w:tc>
            </w:tr>
          </w:tbl>
          <w:p w:rsidR="00A1714D" w:rsidRPr="000C7863" w:rsidRDefault="00A1714D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322" w:type="dxa"/>
          </w:tcPr>
          <w:tbl>
            <w:tblPr>
              <w:tblStyle w:val="NormalTablePHPDOCX"/>
              <w:tblpPr w:leftFromText="141" w:rightFromText="141" w:vertAnchor="text" w:horzAnchor="margin" w:tblpY="-211"/>
              <w:tblOverlap w:val="never"/>
              <w:tblW w:w="4494" w:type="pct"/>
              <w:tblLook w:val="04A0" w:firstRow="1" w:lastRow="0" w:firstColumn="1" w:lastColumn="0" w:noHBand="0" w:noVBand="1"/>
            </w:tblPr>
            <w:tblGrid>
              <w:gridCol w:w="486"/>
              <w:gridCol w:w="1670"/>
              <w:gridCol w:w="1550"/>
            </w:tblGrid>
            <w:tr w:rsidR="000C7863" w:rsidRPr="000C7863" w:rsidTr="000C7863">
              <w:trPr>
                <w:cantSplit/>
                <w:trHeight w:val="224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EFEFEF"/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7863">
                    <w:rPr>
                      <w:rFonts w:ascii="Arial" w:hAnsi="Arial" w:cs="Arial"/>
                      <w:b/>
                      <w:bCs/>
                      <w:color w:val="000000"/>
                      <w:position w:val="-3"/>
                      <w:sz w:val="24"/>
                      <w:szCs w:val="24"/>
                      <w:shd w:val="clear" w:color="auto" w:fill="EFEFEF"/>
                    </w:rPr>
                    <w:t>N°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EFEFEF"/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7863">
                    <w:rPr>
                      <w:rFonts w:ascii="Arial" w:hAnsi="Arial" w:cs="Arial"/>
                      <w:b/>
                      <w:bCs/>
                      <w:color w:val="000000"/>
                      <w:position w:val="-3"/>
                      <w:sz w:val="24"/>
                      <w:szCs w:val="24"/>
                      <w:shd w:val="clear" w:color="auto" w:fill="EFEFEF"/>
                    </w:rPr>
                    <w:t>Cognome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EFEFEF"/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7863">
                    <w:rPr>
                      <w:rFonts w:ascii="Arial" w:hAnsi="Arial" w:cs="Arial"/>
                      <w:b/>
                      <w:bCs/>
                      <w:color w:val="000000"/>
                      <w:position w:val="-3"/>
                      <w:sz w:val="24"/>
                      <w:szCs w:val="24"/>
                      <w:shd w:val="clear" w:color="auto" w:fill="EFEFEF"/>
                    </w:rPr>
                    <w:t>Nome</w:t>
                  </w:r>
                </w:p>
              </w:tc>
            </w:tr>
            <w:tr w:rsidR="000C7863" w:rsidRPr="000C7863" w:rsidTr="000C7863">
              <w:trPr>
                <w:cantSplit/>
                <w:trHeight w:val="233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BIBIC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NINA</w:t>
                  </w:r>
                </w:p>
              </w:tc>
            </w:tr>
            <w:tr w:rsidR="000C7863" w:rsidRPr="000C7863" w:rsidTr="000C7863">
              <w:trPr>
                <w:cantSplit/>
                <w:trHeight w:val="233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CHIUCH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MATTIA</w:t>
                  </w:r>
                </w:p>
              </w:tc>
            </w:tr>
            <w:tr w:rsidR="000C7863" w:rsidRPr="000C7863" w:rsidTr="000C7863">
              <w:trPr>
                <w:cantSplit/>
                <w:trHeight w:val="224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CIZMIC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KIARA</w:t>
                  </w:r>
                </w:p>
              </w:tc>
            </w:tr>
            <w:tr w:rsidR="000C7863" w:rsidRPr="000C7863" w:rsidTr="000C7863">
              <w:trPr>
                <w:cantSplit/>
                <w:trHeight w:val="233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CORREDIG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GIORGIA</w:t>
                  </w:r>
                </w:p>
              </w:tc>
            </w:tr>
            <w:tr w:rsidR="000C7863" w:rsidRPr="000C7863" w:rsidTr="000C7863">
              <w:trPr>
                <w:cantSplit/>
                <w:trHeight w:val="233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DEVINCENTI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LORENZO</w:t>
                  </w:r>
                </w:p>
              </w:tc>
            </w:tr>
            <w:tr w:rsidR="000C7863" w:rsidRPr="000C7863" w:rsidTr="000C7863">
              <w:trPr>
                <w:cantSplit/>
                <w:trHeight w:val="224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GJINI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KADRI</w:t>
                  </w:r>
                </w:p>
              </w:tc>
            </w:tr>
            <w:tr w:rsidR="000C7863" w:rsidRPr="000C7863" w:rsidTr="000C7863">
              <w:trPr>
                <w:cantSplit/>
                <w:trHeight w:val="233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MARINIG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CLARISSA</w:t>
                  </w:r>
                </w:p>
              </w:tc>
            </w:tr>
            <w:tr w:rsidR="000C7863" w:rsidRPr="000C7863" w:rsidTr="000C7863">
              <w:trPr>
                <w:cantSplit/>
                <w:trHeight w:val="224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MATTEUCIG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ANDREA</w:t>
                  </w:r>
                </w:p>
              </w:tc>
            </w:tr>
            <w:tr w:rsidR="000C7863" w:rsidRPr="000C7863" w:rsidTr="000C7863">
              <w:trPr>
                <w:cantSplit/>
                <w:trHeight w:val="233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MONGELLI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MELISSA</w:t>
                  </w:r>
                </w:p>
              </w:tc>
            </w:tr>
            <w:tr w:rsidR="000C7863" w:rsidRPr="000C7863" w:rsidTr="000C7863">
              <w:trPr>
                <w:cantSplit/>
                <w:trHeight w:val="233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NIRO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ELEONORA</w:t>
                  </w:r>
                </w:p>
              </w:tc>
            </w:tr>
            <w:tr w:rsidR="000C7863" w:rsidRPr="000C7863" w:rsidTr="000C7863">
              <w:trPr>
                <w:cantSplit/>
                <w:trHeight w:val="224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ORIECUIA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VALERIA</w:t>
                  </w:r>
                </w:p>
              </w:tc>
            </w:tr>
            <w:tr w:rsidR="000C7863" w:rsidRPr="000C7863" w:rsidTr="000C7863">
              <w:trPr>
                <w:cantSplit/>
                <w:trHeight w:val="233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PETTERIN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SILVIA</w:t>
                  </w:r>
                </w:p>
              </w:tc>
            </w:tr>
            <w:tr w:rsidR="000C7863" w:rsidRPr="000C7863" w:rsidTr="000C7863">
              <w:trPr>
                <w:cantSplit/>
                <w:trHeight w:val="224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POCI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ELIA</w:t>
                  </w:r>
                </w:p>
              </w:tc>
            </w:tr>
            <w:tr w:rsidR="000C7863" w:rsidRPr="000C7863" w:rsidTr="000C7863">
              <w:trPr>
                <w:cantSplit/>
                <w:trHeight w:val="233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VOGRIG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EMANUELE</w:t>
                  </w:r>
                </w:p>
              </w:tc>
            </w:tr>
            <w:tr w:rsidR="000C7863" w:rsidRPr="000C7863" w:rsidTr="000C7863">
              <w:trPr>
                <w:cantSplit/>
                <w:trHeight w:val="233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ZUCCACCIA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GABRIELE</w:t>
                  </w:r>
                </w:p>
              </w:tc>
            </w:tr>
            <w:tr w:rsidR="000C7863" w:rsidRPr="000C7863" w:rsidTr="000C7863">
              <w:trPr>
                <w:cantSplit/>
                <w:trHeight w:val="224"/>
              </w:trPr>
              <w:tc>
                <w:tcPr>
                  <w:tcW w:w="56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ZUCCHIA</w:t>
                  </w:r>
                </w:p>
              </w:tc>
              <w:tc>
                <w:tcPr>
                  <w:tcW w:w="241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C7863" w:rsidRPr="000C7863" w:rsidRDefault="000C7863" w:rsidP="000C78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</w:pPr>
                  <w:r w:rsidRPr="000C7863"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  <w:lang w:val="it-IT"/>
                    </w:rPr>
                    <w:t>MARTINO</w:t>
                  </w:r>
                </w:p>
              </w:tc>
            </w:tr>
          </w:tbl>
          <w:p w:rsidR="00A1714D" w:rsidRPr="000C7863" w:rsidRDefault="00A1714D" w:rsidP="00A1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14D" w:rsidRPr="000C7863" w:rsidRDefault="00A1714D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1714D" w:rsidRDefault="00A1714D">
      <w:pPr>
        <w:spacing w:after="0" w:line="240" w:lineRule="auto"/>
        <w:jc w:val="center"/>
      </w:pPr>
    </w:p>
    <w:p w:rsidR="00B323F8" w:rsidRPr="00A1714D" w:rsidRDefault="00B323F8">
      <w:pPr>
        <w:rPr>
          <w:lang w:val="it-IT"/>
        </w:rPr>
      </w:pPr>
    </w:p>
    <w:sectPr w:rsidR="00B323F8" w:rsidRPr="00A1714D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B77A85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77A8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B77A85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77A8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648C"/>
    <w:multiLevelType w:val="hybridMultilevel"/>
    <w:tmpl w:val="58F06E08"/>
    <w:lvl w:ilvl="0" w:tplc="94377405">
      <w:start w:val="1"/>
      <w:numFmt w:val="decimal"/>
      <w:lvlText w:val="%1."/>
      <w:lvlJc w:val="left"/>
      <w:pPr>
        <w:ind w:left="720" w:hanging="360"/>
      </w:pPr>
    </w:lvl>
    <w:lvl w:ilvl="1" w:tplc="94377405" w:tentative="1">
      <w:start w:val="1"/>
      <w:numFmt w:val="lowerLetter"/>
      <w:lvlText w:val="%2."/>
      <w:lvlJc w:val="left"/>
      <w:pPr>
        <w:ind w:left="1440" w:hanging="360"/>
      </w:pPr>
    </w:lvl>
    <w:lvl w:ilvl="2" w:tplc="94377405" w:tentative="1">
      <w:start w:val="1"/>
      <w:numFmt w:val="lowerRoman"/>
      <w:lvlText w:val="%3."/>
      <w:lvlJc w:val="right"/>
      <w:pPr>
        <w:ind w:left="2160" w:hanging="180"/>
      </w:pPr>
    </w:lvl>
    <w:lvl w:ilvl="3" w:tplc="94377405" w:tentative="1">
      <w:start w:val="1"/>
      <w:numFmt w:val="decimal"/>
      <w:lvlText w:val="%4."/>
      <w:lvlJc w:val="left"/>
      <w:pPr>
        <w:ind w:left="2880" w:hanging="360"/>
      </w:pPr>
    </w:lvl>
    <w:lvl w:ilvl="4" w:tplc="94377405" w:tentative="1">
      <w:start w:val="1"/>
      <w:numFmt w:val="lowerLetter"/>
      <w:lvlText w:val="%5."/>
      <w:lvlJc w:val="left"/>
      <w:pPr>
        <w:ind w:left="3600" w:hanging="360"/>
      </w:pPr>
    </w:lvl>
    <w:lvl w:ilvl="5" w:tplc="94377405" w:tentative="1">
      <w:start w:val="1"/>
      <w:numFmt w:val="lowerRoman"/>
      <w:lvlText w:val="%6."/>
      <w:lvlJc w:val="right"/>
      <w:pPr>
        <w:ind w:left="4320" w:hanging="180"/>
      </w:pPr>
    </w:lvl>
    <w:lvl w:ilvl="6" w:tplc="94377405" w:tentative="1">
      <w:start w:val="1"/>
      <w:numFmt w:val="decimal"/>
      <w:lvlText w:val="%7."/>
      <w:lvlJc w:val="left"/>
      <w:pPr>
        <w:ind w:left="5040" w:hanging="360"/>
      </w:pPr>
    </w:lvl>
    <w:lvl w:ilvl="7" w:tplc="94377405" w:tentative="1">
      <w:start w:val="1"/>
      <w:numFmt w:val="lowerLetter"/>
      <w:lvlText w:val="%8."/>
      <w:lvlJc w:val="left"/>
      <w:pPr>
        <w:ind w:left="5760" w:hanging="360"/>
      </w:pPr>
    </w:lvl>
    <w:lvl w:ilvl="8" w:tplc="943774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477A"/>
    <w:multiLevelType w:val="hybridMultilevel"/>
    <w:tmpl w:val="B7E6765E"/>
    <w:lvl w:ilvl="0" w:tplc="72372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C7863"/>
    <w:rsid w:val="000F6147"/>
    <w:rsid w:val="00112029"/>
    <w:rsid w:val="00135412"/>
    <w:rsid w:val="00361FF4"/>
    <w:rsid w:val="003B5299"/>
    <w:rsid w:val="00493A0C"/>
    <w:rsid w:val="004D6B48"/>
    <w:rsid w:val="004F6D8B"/>
    <w:rsid w:val="00531A4E"/>
    <w:rsid w:val="00535F5A"/>
    <w:rsid w:val="00555F58"/>
    <w:rsid w:val="00557343"/>
    <w:rsid w:val="006E6663"/>
    <w:rsid w:val="008B3AC2"/>
    <w:rsid w:val="008F680D"/>
    <w:rsid w:val="00A1714D"/>
    <w:rsid w:val="00AC197E"/>
    <w:rsid w:val="00B21D59"/>
    <w:rsid w:val="00B323F8"/>
    <w:rsid w:val="00B77A85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A1A32-3420-4438-810E-028C3BB8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A1714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A1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86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0C78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C7863"/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0C7863"/>
    <w:pPr>
      <w:spacing w:after="0" w:line="240" w:lineRule="auto"/>
      <w:jc w:val="center"/>
    </w:pPr>
    <w:rPr>
      <w:rFonts w:ascii="Footlight MT Light" w:eastAsia="Times New Roman" w:hAnsi="Footlight MT Light" w:cs="Times New Roman"/>
      <w:b/>
      <w:sz w:val="16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0C7863"/>
    <w:rPr>
      <w:rFonts w:ascii="Footlight MT Light" w:eastAsia="Times New Roman" w:hAnsi="Footlight MT Light" w:cs="Times New Roman"/>
      <w:b/>
      <w:sz w:val="1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dic813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mm06100l@istruzione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F1D4-ADFA-4191-9A89-63AE9B1D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Valued Acer Customer</cp:lastModifiedBy>
  <cp:revision>9</cp:revision>
  <cp:lastPrinted>2017-09-06T08:16:00Z</cp:lastPrinted>
  <dcterms:created xsi:type="dcterms:W3CDTF">2012-01-10T09:29:00Z</dcterms:created>
  <dcterms:modified xsi:type="dcterms:W3CDTF">2017-09-06T08:20:00Z</dcterms:modified>
</cp:coreProperties>
</file>