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3B4A" w:rsidRDefault="0073556F" w:rsidP="00603B4A">
      <w:pPr>
        <w:jc w:val="center"/>
        <w:rPr>
          <w:sz w:val="18"/>
          <w:szCs w:val="18"/>
        </w:rPr>
      </w:pPr>
      <w:r w:rsidRPr="0073556F">
        <w:rPr>
          <w:noProof/>
          <w:sz w:val="18"/>
          <w:szCs w:val="18"/>
          <w:lang w:eastAsia="it-IT"/>
        </w:rPr>
        <w:pict>
          <v:shape id="Immagine 2" o:spid="_x0000_i1027" type="#_x0000_t75" style="width:330.75pt;height:72.75pt;visibility:visible">
            <v:imagedata r:id="rId7" o:title=""/>
          </v:shape>
        </w:pict>
      </w:r>
    </w:p>
    <w:p w:rsidR="00603B4A" w:rsidRDefault="00603B4A" w:rsidP="00603B4A">
      <w:pPr>
        <w:jc w:val="center"/>
        <w:rPr>
          <w:rFonts w:ascii="Arial" w:hAnsi="Arial" w:cs="Arial"/>
          <w:b/>
          <w:sz w:val="48"/>
          <w:szCs w:val="48"/>
        </w:rPr>
      </w:pPr>
    </w:p>
    <w:p w:rsidR="00603B4A" w:rsidRDefault="00603B4A" w:rsidP="00603B4A">
      <w:pPr>
        <w:pStyle w:val="Standard"/>
        <w:jc w:val="center"/>
        <w:rPr>
          <w:b/>
          <w:sz w:val="22"/>
          <w:szCs w:val="22"/>
        </w:rPr>
      </w:pPr>
      <w:r>
        <w:rPr>
          <w:b/>
          <w:sz w:val="22"/>
          <w:szCs w:val="22"/>
        </w:rPr>
        <w:t>ISTITUTO COMPRENSIVO STATALE “DANTE ALIGHIERI” SAN PIETRO AL NATISONE (UD)</w:t>
      </w:r>
    </w:p>
    <w:p w:rsidR="00603B4A" w:rsidRDefault="00262C72" w:rsidP="00603B4A">
      <w:pPr>
        <w:pStyle w:val="Standard"/>
        <w:jc w:val="center"/>
        <w:rPr>
          <w:rFonts w:ascii="Footlight MT Light" w:hAnsi="Footlight MT Light"/>
          <w:b/>
        </w:rPr>
      </w:pPr>
      <w:r>
        <w:rPr>
          <w:rFonts w:ascii="Footlight MT Light" w:hAnsi="Footlight MT Light"/>
          <w:b/>
        </w:rPr>
        <w:t xml:space="preserve">Via </w:t>
      </w:r>
      <w:proofErr w:type="spellStart"/>
      <w:r>
        <w:rPr>
          <w:rFonts w:ascii="Footlight MT Light" w:hAnsi="Footlight MT Light"/>
          <w:b/>
        </w:rPr>
        <w:t>Simonitti</w:t>
      </w:r>
      <w:proofErr w:type="spellEnd"/>
      <w:r>
        <w:rPr>
          <w:rFonts w:ascii="Footlight MT Light" w:hAnsi="Footlight MT Light"/>
          <w:b/>
        </w:rPr>
        <w:t>, 3</w:t>
      </w:r>
      <w:r w:rsidR="00603B4A">
        <w:rPr>
          <w:rFonts w:ascii="Footlight MT Light" w:hAnsi="Footlight MT Light"/>
          <w:b/>
        </w:rPr>
        <w:t xml:space="preserve"> - 33049 San Pietro al Natisone  tel. 0432/727034 – fax  0432/727918 - C.F. 94071110301</w:t>
      </w:r>
    </w:p>
    <w:p w:rsidR="00603B4A" w:rsidRDefault="00603B4A" w:rsidP="00603B4A">
      <w:pPr>
        <w:pStyle w:val="Standard"/>
        <w:jc w:val="center"/>
        <w:rPr>
          <w:sz w:val="14"/>
        </w:rPr>
      </w:pPr>
      <w:r>
        <w:rPr>
          <w:sz w:val="14"/>
        </w:rPr>
        <w:t>COMPRENDENTE I COMUNI DI: DRENCHIA, GRIMACCO, PULFERO, SAN LEONARDO, SAN PIETRO AL NATISONE, SAVOGNA, STREGNA</w:t>
      </w:r>
    </w:p>
    <w:p w:rsidR="00603B4A" w:rsidRDefault="00603B4A" w:rsidP="00603B4A">
      <w:pPr>
        <w:pStyle w:val="Standard"/>
        <w:jc w:val="center"/>
      </w:pPr>
      <w:r>
        <w:rPr>
          <w:color w:val="000000"/>
          <w:sz w:val="18"/>
          <w:szCs w:val="18"/>
        </w:rPr>
        <w:t xml:space="preserve">Cod. </w:t>
      </w:r>
      <w:proofErr w:type="spellStart"/>
      <w:r>
        <w:rPr>
          <w:color w:val="000000"/>
          <w:sz w:val="18"/>
          <w:szCs w:val="18"/>
        </w:rPr>
        <w:t>Mecc</w:t>
      </w:r>
      <w:proofErr w:type="spellEnd"/>
      <w:r>
        <w:rPr>
          <w:color w:val="000000"/>
          <w:sz w:val="18"/>
          <w:szCs w:val="18"/>
        </w:rPr>
        <w:t xml:space="preserve">. UDIC813006         e-mail: </w:t>
      </w:r>
      <w:hyperlink r:id="rId8" w:history="1">
        <w:r>
          <w:rPr>
            <w:color w:val="0000FF"/>
            <w:sz w:val="18"/>
            <w:szCs w:val="18"/>
            <w:u w:val="single"/>
          </w:rPr>
          <w:t>udic813006@istruzione.it</w:t>
        </w:r>
      </w:hyperlink>
      <w:r>
        <w:rPr>
          <w:sz w:val="18"/>
          <w:szCs w:val="18"/>
        </w:rPr>
        <w:t xml:space="preserve">    PEC: udic813006@pec.istruzione.it       </w:t>
      </w:r>
    </w:p>
    <w:p w:rsidR="00603B4A" w:rsidRDefault="00603B4A" w:rsidP="00603B4A">
      <w:pPr>
        <w:rPr>
          <w:rFonts w:ascii="Arial" w:hAnsi="Arial" w:cs="Arial"/>
          <w:b/>
          <w:sz w:val="48"/>
          <w:szCs w:val="48"/>
        </w:rPr>
      </w:pPr>
    </w:p>
    <w:p w:rsidR="00603B4A" w:rsidRDefault="00603B4A" w:rsidP="00603B4A">
      <w:pPr>
        <w:rPr>
          <w:rFonts w:ascii="Arial" w:hAnsi="Arial" w:cs="Arial"/>
          <w:b/>
          <w:sz w:val="48"/>
          <w:szCs w:val="48"/>
        </w:rPr>
      </w:pPr>
    </w:p>
    <w:p w:rsidR="00603B4A" w:rsidRDefault="00603B4A" w:rsidP="00603B4A">
      <w:pPr>
        <w:jc w:val="center"/>
        <w:rPr>
          <w:smallCaps/>
          <w:sz w:val="32"/>
          <w:szCs w:val="32"/>
        </w:rPr>
      </w:pPr>
      <w:r>
        <w:rPr>
          <w:smallCaps/>
          <w:sz w:val="32"/>
          <w:szCs w:val="32"/>
        </w:rPr>
        <w:t xml:space="preserve">Piano Didattico Personalizzato </w:t>
      </w:r>
      <w:r w:rsidRPr="0057416B">
        <w:rPr>
          <w:smallCaps/>
          <w:sz w:val="44"/>
          <w:szCs w:val="44"/>
        </w:rPr>
        <w:t>(BES)</w:t>
      </w:r>
    </w:p>
    <w:p w:rsidR="00603B4A" w:rsidRDefault="00603B4A" w:rsidP="00603B4A">
      <w:pPr>
        <w:jc w:val="center"/>
        <w:rPr>
          <w:smallCaps/>
          <w:sz w:val="32"/>
          <w:szCs w:val="32"/>
        </w:rPr>
      </w:pPr>
      <w:r>
        <w:rPr>
          <w:smallCaps/>
          <w:sz w:val="32"/>
          <w:szCs w:val="32"/>
        </w:rPr>
        <w:t>Scuola secondaria/primaria di….</w:t>
      </w:r>
    </w:p>
    <w:p w:rsidR="00603B4A" w:rsidRDefault="00603B4A" w:rsidP="00603B4A">
      <w:pPr>
        <w:rPr>
          <w:smallCaps/>
          <w:sz w:val="28"/>
          <w:szCs w:val="28"/>
        </w:rPr>
      </w:pPr>
    </w:p>
    <w:p w:rsidR="00603B4A" w:rsidRDefault="00603B4A" w:rsidP="00603B4A">
      <w:pPr>
        <w:rPr>
          <w:smallCaps/>
          <w:sz w:val="28"/>
          <w:szCs w:val="28"/>
        </w:rPr>
      </w:pPr>
    </w:p>
    <w:p w:rsidR="00603B4A" w:rsidRDefault="00603B4A" w:rsidP="00603B4A">
      <w:pPr>
        <w:rPr>
          <w:smallCaps/>
          <w:sz w:val="28"/>
          <w:szCs w:val="28"/>
        </w:rPr>
      </w:pPr>
    </w:p>
    <w:p w:rsidR="00603B4A" w:rsidRDefault="00603B4A" w:rsidP="00603B4A">
      <w:pPr>
        <w:rPr>
          <w:sz w:val="28"/>
          <w:szCs w:val="28"/>
        </w:rPr>
      </w:pPr>
    </w:p>
    <w:p w:rsidR="00603B4A" w:rsidRDefault="00603B4A" w:rsidP="00603B4A">
      <w:pPr>
        <w:jc w:val="center"/>
        <w:rPr>
          <w:sz w:val="28"/>
          <w:szCs w:val="28"/>
        </w:rPr>
      </w:pPr>
      <w:r>
        <w:rPr>
          <w:sz w:val="28"/>
          <w:szCs w:val="28"/>
        </w:rPr>
        <w:t>ANNO SCOLASTICO 2017-2018</w:t>
      </w:r>
    </w:p>
    <w:p w:rsidR="00603B4A" w:rsidRDefault="00603B4A" w:rsidP="00603B4A">
      <w:pPr>
        <w:rPr>
          <w:sz w:val="28"/>
          <w:szCs w:val="28"/>
        </w:rPr>
      </w:pPr>
    </w:p>
    <w:p w:rsidR="00603B4A" w:rsidRDefault="00603B4A" w:rsidP="00603B4A">
      <w:pPr>
        <w:rPr>
          <w:sz w:val="28"/>
          <w:szCs w:val="28"/>
        </w:rPr>
      </w:pPr>
    </w:p>
    <w:p w:rsidR="00603B4A" w:rsidRDefault="00603B4A" w:rsidP="00603B4A">
      <w:pPr>
        <w:rPr>
          <w:sz w:val="28"/>
          <w:szCs w:val="28"/>
        </w:rPr>
      </w:pPr>
    </w:p>
    <w:p w:rsidR="00603B4A" w:rsidRDefault="00603B4A" w:rsidP="00603B4A">
      <w:pPr>
        <w:rPr>
          <w:sz w:val="28"/>
          <w:szCs w:val="28"/>
        </w:rPr>
      </w:pPr>
    </w:p>
    <w:p w:rsidR="00603B4A" w:rsidRDefault="00603B4A" w:rsidP="00603B4A">
      <w:pPr>
        <w:rPr>
          <w:sz w:val="28"/>
          <w:szCs w:val="28"/>
        </w:rPr>
      </w:pPr>
    </w:p>
    <w:p w:rsidR="00603B4A" w:rsidRDefault="00603B4A" w:rsidP="00603B4A">
      <w:pPr>
        <w:rPr>
          <w:sz w:val="28"/>
          <w:szCs w:val="28"/>
        </w:rPr>
      </w:pPr>
    </w:p>
    <w:p w:rsidR="00603B4A" w:rsidRDefault="00603B4A" w:rsidP="00603B4A">
      <w:pPr>
        <w:rPr>
          <w:sz w:val="28"/>
          <w:szCs w:val="28"/>
        </w:rPr>
      </w:pPr>
    </w:p>
    <w:p w:rsidR="00603B4A" w:rsidRDefault="00603B4A" w:rsidP="00603B4A">
      <w:pPr>
        <w:rPr>
          <w:sz w:val="28"/>
          <w:szCs w:val="28"/>
        </w:rPr>
      </w:pPr>
      <w:r>
        <w:rPr>
          <w:sz w:val="28"/>
          <w:szCs w:val="28"/>
        </w:rPr>
        <w:t>ALUNNO: ………………………………………………….</w:t>
      </w:r>
    </w:p>
    <w:p w:rsidR="00603B4A" w:rsidRDefault="00603B4A" w:rsidP="00603B4A">
      <w:pPr>
        <w:rPr>
          <w:rFonts w:ascii="Arial" w:eastAsia="Arial" w:hAnsi="Arial" w:cs="Arial"/>
          <w:b/>
          <w:sz w:val="28"/>
          <w:szCs w:val="28"/>
        </w:rPr>
      </w:pPr>
    </w:p>
    <w:p w:rsidR="00603B4A" w:rsidRDefault="00603B4A" w:rsidP="00603B4A">
      <w:pPr>
        <w:jc w:val="center"/>
        <w:rPr>
          <w:rFonts w:ascii="Arial" w:eastAsia="Arial" w:hAnsi="Arial" w:cs="Arial"/>
          <w:b/>
          <w:sz w:val="28"/>
          <w:szCs w:val="28"/>
        </w:rPr>
      </w:pPr>
    </w:p>
    <w:p w:rsidR="00603B4A" w:rsidRDefault="00603B4A" w:rsidP="00603B4A">
      <w:pPr>
        <w:jc w:val="center"/>
        <w:rPr>
          <w:rFonts w:ascii="Arial" w:hAnsi="Arial" w:cs="Arial"/>
          <w:b/>
          <w:sz w:val="28"/>
          <w:szCs w:val="28"/>
        </w:rPr>
      </w:pPr>
      <w:r>
        <w:rPr>
          <w:rFonts w:ascii="Arial" w:eastAsia="Arial" w:hAnsi="Arial" w:cs="Arial"/>
          <w:b/>
          <w:sz w:val="28"/>
          <w:szCs w:val="28"/>
        </w:rPr>
        <w:t xml:space="preserve">  </w:t>
      </w:r>
    </w:p>
    <w:p w:rsidR="00603B4A" w:rsidRDefault="00603B4A" w:rsidP="00603B4A">
      <w:pPr>
        <w:jc w:val="center"/>
        <w:rPr>
          <w:rFonts w:ascii="Arial" w:hAnsi="Arial" w:cs="Arial"/>
          <w:b/>
          <w:sz w:val="28"/>
          <w:szCs w:val="28"/>
        </w:rPr>
      </w:pPr>
    </w:p>
    <w:p w:rsidR="00603B4A" w:rsidRDefault="00603B4A" w:rsidP="00603B4A">
      <w:pPr>
        <w:jc w:val="center"/>
        <w:rPr>
          <w:rFonts w:ascii="Arial" w:hAnsi="Arial" w:cs="Arial"/>
          <w:b/>
          <w:sz w:val="28"/>
          <w:szCs w:val="28"/>
        </w:rPr>
      </w:pPr>
    </w:p>
    <w:p w:rsidR="00603B4A" w:rsidRPr="00FF7F26" w:rsidRDefault="00603B4A" w:rsidP="00603B4A">
      <w:pPr>
        <w:jc w:val="center"/>
        <w:rPr>
          <w:sz w:val="28"/>
          <w:szCs w:val="28"/>
        </w:rPr>
      </w:pPr>
      <w:r w:rsidRPr="00FF7F26">
        <w:rPr>
          <w:rFonts w:eastAsia="Arial"/>
          <w:sz w:val="28"/>
          <w:szCs w:val="28"/>
        </w:rPr>
        <w:t xml:space="preserve"> </w:t>
      </w:r>
      <w:r w:rsidRPr="00FF7F26">
        <w:rPr>
          <w:sz w:val="28"/>
          <w:szCs w:val="28"/>
        </w:rPr>
        <w:t xml:space="preserve">Classe: ___   sez. ___    </w:t>
      </w:r>
    </w:p>
    <w:p w:rsidR="00603B4A" w:rsidRPr="000851D0" w:rsidRDefault="00603B4A" w:rsidP="00603B4A">
      <w:pPr>
        <w:ind w:left="4248"/>
        <w:rPr>
          <w:b/>
          <w:sz w:val="28"/>
          <w:szCs w:val="28"/>
        </w:rPr>
      </w:pPr>
    </w:p>
    <w:p w:rsidR="00603B4A" w:rsidRPr="000851D0" w:rsidRDefault="00603B4A" w:rsidP="00603B4A">
      <w:pPr>
        <w:rPr>
          <w:b/>
          <w:sz w:val="28"/>
          <w:szCs w:val="28"/>
        </w:rPr>
      </w:pPr>
    </w:p>
    <w:p w:rsidR="00603B4A" w:rsidRDefault="00603B4A" w:rsidP="00603B4A">
      <w:pPr>
        <w:jc w:val="both"/>
        <w:rPr>
          <w:b/>
          <w:sz w:val="28"/>
          <w:szCs w:val="28"/>
        </w:rPr>
      </w:pPr>
    </w:p>
    <w:p w:rsidR="00603B4A" w:rsidRDefault="00603B4A" w:rsidP="00603B4A">
      <w:pPr>
        <w:jc w:val="both"/>
        <w:rPr>
          <w:b/>
          <w:sz w:val="28"/>
          <w:szCs w:val="28"/>
        </w:rPr>
      </w:pPr>
    </w:p>
    <w:p w:rsidR="00603B4A" w:rsidRDefault="00603B4A" w:rsidP="00603B4A">
      <w:pPr>
        <w:jc w:val="both"/>
        <w:rPr>
          <w:b/>
          <w:sz w:val="28"/>
          <w:szCs w:val="28"/>
        </w:rPr>
      </w:pPr>
    </w:p>
    <w:p w:rsidR="00603B4A" w:rsidRDefault="00603B4A" w:rsidP="00603B4A">
      <w:pPr>
        <w:jc w:val="both"/>
        <w:rPr>
          <w:b/>
          <w:sz w:val="28"/>
          <w:szCs w:val="28"/>
        </w:rPr>
      </w:pPr>
    </w:p>
    <w:p w:rsidR="00603B4A" w:rsidRDefault="00603B4A" w:rsidP="00603B4A">
      <w:pPr>
        <w:jc w:val="both"/>
        <w:rPr>
          <w:b/>
          <w:sz w:val="28"/>
          <w:szCs w:val="28"/>
        </w:rPr>
      </w:pPr>
    </w:p>
    <w:p w:rsidR="00603B4A" w:rsidRDefault="00603B4A" w:rsidP="00603B4A">
      <w:pPr>
        <w:jc w:val="both"/>
        <w:rPr>
          <w:b/>
          <w:sz w:val="28"/>
          <w:szCs w:val="28"/>
        </w:rPr>
      </w:pPr>
    </w:p>
    <w:p w:rsidR="00603B4A" w:rsidRPr="000851D0" w:rsidRDefault="00603B4A" w:rsidP="00603B4A">
      <w:pPr>
        <w:jc w:val="both"/>
        <w:rPr>
          <w:b/>
          <w:sz w:val="28"/>
          <w:szCs w:val="28"/>
        </w:rPr>
      </w:pPr>
    </w:p>
    <w:p w:rsidR="00603B4A" w:rsidRPr="000851D0" w:rsidRDefault="00603B4A" w:rsidP="00603B4A">
      <w:pPr>
        <w:ind w:left="2124"/>
        <w:rPr>
          <w:b/>
          <w:sz w:val="28"/>
          <w:szCs w:val="28"/>
        </w:rPr>
      </w:pPr>
    </w:p>
    <w:p w:rsidR="00603B4A" w:rsidRPr="000851D0" w:rsidRDefault="00603B4A" w:rsidP="00603B4A">
      <w:pPr>
        <w:ind w:left="2124"/>
        <w:rPr>
          <w:sz w:val="28"/>
          <w:szCs w:val="28"/>
        </w:rPr>
      </w:pPr>
      <w:r w:rsidRPr="000851D0">
        <w:rPr>
          <w:rFonts w:eastAsia="Verdana"/>
          <w:sz w:val="28"/>
          <w:szCs w:val="28"/>
        </w:rPr>
        <w:t xml:space="preserve"> </w:t>
      </w:r>
      <w:r w:rsidRPr="000851D0">
        <w:rPr>
          <w:sz w:val="28"/>
          <w:szCs w:val="28"/>
        </w:rPr>
        <w:t>Prima stesura: anno scolastico _____ /_____</w:t>
      </w:r>
    </w:p>
    <w:p w:rsidR="00603B4A" w:rsidRPr="000851D0" w:rsidRDefault="00603B4A" w:rsidP="00603B4A">
      <w:pPr>
        <w:rPr>
          <w:sz w:val="28"/>
          <w:szCs w:val="28"/>
        </w:rPr>
      </w:pPr>
    </w:p>
    <w:p w:rsidR="00603B4A" w:rsidRDefault="00603B4A" w:rsidP="00603B4A">
      <w:pPr>
        <w:rPr>
          <w:sz w:val="20"/>
          <w:szCs w:val="20"/>
        </w:rPr>
      </w:pPr>
    </w:p>
    <w:p w:rsidR="00603B4A" w:rsidRPr="000851D0" w:rsidRDefault="00603B4A" w:rsidP="00603B4A">
      <w:pPr>
        <w:rPr>
          <w:sz w:val="28"/>
          <w:szCs w:val="28"/>
        </w:rPr>
      </w:pPr>
    </w:p>
    <w:p w:rsidR="00603B4A" w:rsidRPr="000851D0" w:rsidRDefault="00603B4A" w:rsidP="00603B4A">
      <w:pPr>
        <w:jc w:val="center"/>
        <w:rPr>
          <w:sz w:val="28"/>
          <w:szCs w:val="28"/>
        </w:rPr>
      </w:pPr>
      <w:r w:rsidRPr="000851D0">
        <w:rPr>
          <w:b/>
          <w:sz w:val="28"/>
          <w:szCs w:val="28"/>
        </w:rPr>
        <w:lastRenderedPageBreak/>
        <w:t>Classe: ___   sez. ___    Scuola:  □ primaria   □ secondaria</w:t>
      </w:r>
    </w:p>
    <w:p w:rsidR="00603B4A" w:rsidRPr="000851D0" w:rsidRDefault="00603B4A" w:rsidP="00603B4A">
      <w:pPr>
        <w:jc w:val="center"/>
        <w:rPr>
          <w:sz w:val="20"/>
          <w:szCs w:val="20"/>
        </w:rPr>
      </w:pPr>
    </w:p>
    <w:p w:rsidR="00603B4A" w:rsidRPr="000851D0" w:rsidRDefault="00603B4A" w:rsidP="00603B4A">
      <w:pPr>
        <w:jc w:val="center"/>
        <w:rPr>
          <w:b/>
          <w:sz w:val="20"/>
          <w:szCs w:val="20"/>
        </w:rPr>
      </w:pPr>
    </w:p>
    <w:p w:rsidR="00603B4A" w:rsidRPr="000851D0" w:rsidRDefault="00603B4A" w:rsidP="00603B4A">
      <w:pPr>
        <w:ind w:left="4248"/>
        <w:rPr>
          <w:b/>
          <w:sz w:val="20"/>
          <w:szCs w:val="20"/>
        </w:rPr>
      </w:pPr>
    </w:p>
    <w:p w:rsidR="00603B4A" w:rsidRPr="000851D0" w:rsidRDefault="00603B4A" w:rsidP="00603B4A">
      <w:pPr>
        <w:ind w:left="4248"/>
        <w:rPr>
          <w:b/>
          <w:sz w:val="20"/>
          <w:szCs w:val="20"/>
        </w:rPr>
      </w:pPr>
    </w:p>
    <w:tbl>
      <w:tblPr>
        <w:tblW w:w="10588" w:type="dxa"/>
        <w:tblInd w:w="108" w:type="dxa"/>
        <w:tblLayout w:type="fixed"/>
        <w:tblLook w:val="0000"/>
      </w:tblPr>
      <w:tblGrid>
        <w:gridCol w:w="3560"/>
        <w:gridCol w:w="3514"/>
        <w:gridCol w:w="3514"/>
      </w:tblGrid>
      <w:tr w:rsidR="00603B4A" w:rsidRPr="000851D0" w:rsidTr="00F3526C">
        <w:trPr>
          <w:trHeight w:val="270"/>
        </w:trPr>
        <w:tc>
          <w:tcPr>
            <w:tcW w:w="3560" w:type="dxa"/>
            <w:tcBorders>
              <w:top w:val="single" w:sz="4" w:space="0" w:color="000000"/>
              <w:left w:val="single" w:sz="4" w:space="0" w:color="000000"/>
              <w:bottom w:val="single" w:sz="4" w:space="0" w:color="000000"/>
            </w:tcBorders>
            <w:shd w:val="clear" w:color="auto" w:fill="auto"/>
            <w:vAlign w:val="center"/>
          </w:tcPr>
          <w:p w:rsidR="00F329CD" w:rsidRPr="00A96ED2" w:rsidRDefault="00603B4A" w:rsidP="002F08FD">
            <w:pPr>
              <w:rPr>
                <w:b/>
              </w:rPr>
            </w:pPr>
            <w:r w:rsidRPr="00A96ED2">
              <w:rPr>
                <w:b/>
              </w:rPr>
              <w:t>DISCIPLINE</w:t>
            </w:r>
          </w:p>
        </w:tc>
        <w:tc>
          <w:tcPr>
            <w:tcW w:w="3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B4A" w:rsidRPr="00A96ED2" w:rsidRDefault="00603B4A" w:rsidP="002F08FD">
            <w:r w:rsidRPr="00A96ED2">
              <w:rPr>
                <w:b/>
              </w:rPr>
              <w:t xml:space="preserve">Cognome </w:t>
            </w:r>
            <w:r w:rsidR="00F3526C" w:rsidRPr="00A96ED2">
              <w:rPr>
                <w:b/>
              </w:rPr>
              <w:t>Nome</w:t>
            </w:r>
          </w:p>
        </w:tc>
        <w:tc>
          <w:tcPr>
            <w:tcW w:w="3514" w:type="dxa"/>
            <w:tcBorders>
              <w:top w:val="single" w:sz="4" w:space="0" w:color="000000"/>
              <w:left w:val="single" w:sz="4" w:space="0" w:color="000000"/>
              <w:bottom w:val="single" w:sz="4" w:space="0" w:color="000000"/>
              <w:right w:val="single" w:sz="4" w:space="0" w:color="000000"/>
            </w:tcBorders>
          </w:tcPr>
          <w:p w:rsidR="00603B4A" w:rsidRPr="00A96ED2" w:rsidRDefault="00603B4A" w:rsidP="002F08FD">
            <w:pPr>
              <w:rPr>
                <w:b/>
              </w:rPr>
            </w:pPr>
            <w:r>
              <w:rPr>
                <w:b/>
              </w:rPr>
              <w:t>Firma</w:t>
            </w:r>
          </w:p>
        </w:tc>
      </w:tr>
      <w:tr w:rsidR="00603B4A" w:rsidRPr="000851D0" w:rsidTr="00F3526C">
        <w:trPr>
          <w:trHeight w:val="282"/>
        </w:trPr>
        <w:tc>
          <w:tcPr>
            <w:tcW w:w="3560" w:type="dxa"/>
            <w:tcBorders>
              <w:top w:val="single" w:sz="4" w:space="0" w:color="000000"/>
              <w:left w:val="single" w:sz="4" w:space="0" w:color="000000"/>
              <w:bottom w:val="single" w:sz="4" w:space="0" w:color="000000"/>
            </w:tcBorders>
            <w:shd w:val="clear" w:color="auto" w:fill="auto"/>
            <w:vAlign w:val="center"/>
          </w:tcPr>
          <w:p w:rsidR="00F329CD" w:rsidRPr="00A96ED2" w:rsidRDefault="00F329CD" w:rsidP="002F08FD">
            <w:pPr>
              <w:rPr>
                <w:b/>
              </w:rPr>
            </w:pPr>
            <w:r w:rsidRPr="00A96ED2">
              <w:rPr>
                <w:b/>
              </w:rPr>
              <w:t>I</w:t>
            </w:r>
            <w:r w:rsidR="00603B4A" w:rsidRPr="00A96ED2">
              <w:rPr>
                <w:b/>
              </w:rPr>
              <w:t>taliano</w:t>
            </w:r>
          </w:p>
        </w:tc>
        <w:tc>
          <w:tcPr>
            <w:tcW w:w="3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B4A" w:rsidRPr="00A96ED2" w:rsidRDefault="00603B4A" w:rsidP="002F08FD">
            <w:pPr>
              <w:snapToGrid w:val="0"/>
              <w:rPr>
                <w:b/>
              </w:rPr>
            </w:pPr>
          </w:p>
        </w:tc>
        <w:tc>
          <w:tcPr>
            <w:tcW w:w="3514" w:type="dxa"/>
            <w:tcBorders>
              <w:top w:val="single" w:sz="4" w:space="0" w:color="000000"/>
              <w:left w:val="single" w:sz="4" w:space="0" w:color="000000"/>
              <w:bottom w:val="single" w:sz="4" w:space="0" w:color="000000"/>
              <w:right w:val="single" w:sz="4" w:space="0" w:color="000000"/>
            </w:tcBorders>
          </w:tcPr>
          <w:p w:rsidR="00603B4A" w:rsidRPr="00A96ED2" w:rsidRDefault="00603B4A" w:rsidP="002F08FD">
            <w:pPr>
              <w:snapToGrid w:val="0"/>
              <w:rPr>
                <w:b/>
              </w:rPr>
            </w:pPr>
          </w:p>
        </w:tc>
      </w:tr>
      <w:tr w:rsidR="00603B4A" w:rsidRPr="000851D0" w:rsidTr="00F3526C">
        <w:trPr>
          <w:trHeight w:val="282"/>
        </w:trPr>
        <w:tc>
          <w:tcPr>
            <w:tcW w:w="3560" w:type="dxa"/>
            <w:tcBorders>
              <w:top w:val="single" w:sz="4" w:space="0" w:color="000000"/>
              <w:left w:val="single" w:sz="4" w:space="0" w:color="000000"/>
              <w:bottom w:val="single" w:sz="4" w:space="0" w:color="000000"/>
            </w:tcBorders>
            <w:shd w:val="clear" w:color="auto" w:fill="auto"/>
            <w:vAlign w:val="center"/>
          </w:tcPr>
          <w:p w:rsidR="00F329CD" w:rsidRPr="00A96ED2" w:rsidRDefault="00F329CD" w:rsidP="002F08FD">
            <w:pPr>
              <w:rPr>
                <w:b/>
              </w:rPr>
            </w:pPr>
            <w:r w:rsidRPr="00A96ED2">
              <w:rPr>
                <w:b/>
              </w:rPr>
              <w:t>S</w:t>
            </w:r>
            <w:r w:rsidR="00603B4A" w:rsidRPr="00A96ED2">
              <w:rPr>
                <w:b/>
              </w:rPr>
              <w:t>toria</w:t>
            </w:r>
          </w:p>
        </w:tc>
        <w:tc>
          <w:tcPr>
            <w:tcW w:w="3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B4A" w:rsidRPr="00A96ED2" w:rsidRDefault="00603B4A" w:rsidP="002F08FD">
            <w:pPr>
              <w:snapToGrid w:val="0"/>
              <w:rPr>
                <w:b/>
              </w:rPr>
            </w:pPr>
          </w:p>
        </w:tc>
        <w:tc>
          <w:tcPr>
            <w:tcW w:w="3514" w:type="dxa"/>
            <w:tcBorders>
              <w:top w:val="single" w:sz="4" w:space="0" w:color="000000"/>
              <w:left w:val="single" w:sz="4" w:space="0" w:color="000000"/>
              <w:bottom w:val="single" w:sz="4" w:space="0" w:color="000000"/>
              <w:right w:val="single" w:sz="4" w:space="0" w:color="000000"/>
            </w:tcBorders>
          </w:tcPr>
          <w:p w:rsidR="00603B4A" w:rsidRPr="00A96ED2" w:rsidRDefault="00603B4A" w:rsidP="002F08FD">
            <w:pPr>
              <w:snapToGrid w:val="0"/>
              <w:rPr>
                <w:b/>
              </w:rPr>
            </w:pPr>
          </w:p>
        </w:tc>
      </w:tr>
      <w:tr w:rsidR="00603B4A" w:rsidRPr="000851D0" w:rsidTr="00F3526C">
        <w:trPr>
          <w:trHeight w:val="282"/>
        </w:trPr>
        <w:tc>
          <w:tcPr>
            <w:tcW w:w="3560" w:type="dxa"/>
            <w:tcBorders>
              <w:top w:val="single" w:sz="4" w:space="0" w:color="000000"/>
              <w:left w:val="single" w:sz="4" w:space="0" w:color="000000"/>
              <w:bottom w:val="single" w:sz="4" w:space="0" w:color="000000"/>
            </w:tcBorders>
            <w:shd w:val="clear" w:color="auto" w:fill="auto"/>
            <w:vAlign w:val="center"/>
          </w:tcPr>
          <w:p w:rsidR="00F329CD" w:rsidRPr="00A96ED2" w:rsidRDefault="00F329CD" w:rsidP="002F08FD">
            <w:pPr>
              <w:rPr>
                <w:b/>
              </w:rPr>
            </w:pPr>
            <w:r w:rsidRPr="00A96ED2">
              <w:rPr>
                <w:b/>
              </w:rPr>
              <w:t>G</w:t>
            </w:r>
            <w:r w:rsidR="00603B4A" w:rsidRPr="00A96ED2">
              <w:rPr>
                <w:b/>
              </w:rPr>
              <w:t>eografia</w:t>
            </w:r>
          </w:p>
        </w:tc>
        <w:tc>
          <w:tcPr>
            <w:tcW w:w="3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B4A" w:rsidRPr="00A96ED2" w:rsidRDefault="00603B4A" w:rsidP="002F08FD">
            <w:pPr>
              <w:snapToGrid w:val="0"/>
              <w:rPr>
                <w:b/>
              </w:rPr>
            </w:pPr>
          </w:p>
        </w:tc>
        <w:tc>
          <w:tcPr>
            <w:tcW w:w="3514" w:type="dxa"/>
            <w:tcBorders>
              <w:top w:val="single" w:sz="4" w:space="0" w:color="000000"/>
              <w:left w:val="single" w:sz="4" w:space="0" w:color="000000"/>
              <w:bottom w:val="single" w:sz="4" w:space="0" w:color="000000"/>
              <w:right w:val="single" w:sz="4" w:space="0" w:color="000000"/>
            </w:tcBorders>
          </w:tcPr>
          <w:p w:rsidR="00603B4A" w:rsidRPr="00A96ED2" w:rsidRDefault="00603B4A" w:rsidP="002F08FD">
            <w:pPr>
              <w:snapToGrid w:val="0"/>
              <w:rPr>
                <w:b/>
              </w:rPr>
            </w:pPr>
          </w:p>
        </w:tc>
      </w:tr>
      <w:tr w:rsidR="00603B4A" w:rsidRPr="000851D0" w:rsidTr="00F3526C">
        <w:trPr>
          <w:trHeight w:val="282"/>
        </w:trPr>
        <w:tc>
          <w:tcPr>
            <w:tcW w:w="3560" w:type="dxa"/>
            <w:tcBorders>
              <w:top w:val="single" w:sz="4" w:space="0" w:color="000000"/>
              <w:left w:val="single" w:sz="4" w:space="0" w:color="000000"/>
              <w:bottom w:val="single" w:sz="4" w:space="0" w:color="000000"/>
            </w:tcBorders>
            <w:shd w:val="clear" w:color="auto" w:fill="auto"/>
            <w:vAlign w:val="center"/>
          </w:tcPr>
          <w:p w:rsidR="00F329CD" w:rsidRPr="00A96ED2" w:rsidRDefault="00F329CD" w:rsidP="002F08FD">
            <w:pPr>
              <w:rPr>
                <w:b/>
              </w:rPr>
            </w:pPr>
            <w:r w:rsidRPr="00A96ED2">
              <w:rPr>
                <w:b/>
              </w:rPr>
              <w:t>M</w:t>
            </w:r>
            <w:r w:rsidR="00603B4A" w:rsidRPr="00A96ED2">
              <w:rPr>
                <w:b/>
              </w:rPr>
              <w:t>atematica</w:t>
            </w:r>
          </w:p>
        </w:tc>
        <w:tc>
          <w:tcPr>
            <w:tcW w:w="3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B4A" w:rsidRPr="00A96ED2" w:rsidRDefault="00603B4A" w:rsidP="002F08FD">
            <w:pPr>
              <w:snapToGrid w:val="0"/>
              <w:rPr>
                <w:b/>
              </w:rPr>
            </w:pPr>
          </w:p>
        </w:tc>
        <w:tc>
          <w:tcPr>
            <w:tcW w:w="3514" w:type="dxa"/>
            <w:tcBorders>
              <w:top w:val="single" w:sz="4" w:space="0" w:color="000000"/>
              <w:left w:val="single" w:sz="4" w:space="0" w:color="000000"/>
              <w:bottom w:val="single" w:sz="4" w:space="0" w:color="000000"/>
              <w:right w:val="single" w:sz="4" w:space="0" w:color="000000"/>
            </w:tcBorders>
          </w:tcPr>
          <w:p w:rsidR="00603B4A" w:rsidRPr="00A96ED2" w:rsidRDefault="00603B4A" w:rsidP="002F08FD">
            <w:pPr>
              <w:snapToGrid w:val="0"/>
              <w:rPr>
                <w:b/>
              </w:rPr>
            </w:pPr>
          </w:p>
        </w:tc>
      </w:tr>
      <w:tr w:rsidR="00603B4A" w:rsidRPr="000851D0" w:rsidTr="00F3526C">
        <w:trPr>
          <w:trHeight w:val="282"/>
        </w:trPr>
        <w:tc>
          <w:tcPr>
            <w:tcW w:w="3560" w:type="dxa"/>
            <w:tcBorders>
              <w:top w:val="single" w:sz="4" w:space="0" w:color="000000"/>
              <w:left w:val="single" w:sz="4" w:space="0" w:color="000000"/>
              <w:bottom w:val="single" w:sz="4" w:space="0" w:color="000000"/>
            </w:tcBorders>
            <w:shd w:val="clear" w:color="auto" w:fill="auto"/>
            <w:vAlign w:val="center"/>
          </w:tcPr>
          <w:p w:rsidR="00F329CD" w:rsidRPr="00A96ED2" w:rsidRDefault="00F329CD" w:rsidP="002F08FD">
            <w:pPr>
              <w:rPr>
                <w:b/>
              </w:rPr>
            </w:pPr>
            <w:r w:rsidRPr="00A96ED2">
              <w:rPr>
                <w:b/>
              </w:rPr>
              <w:t>S</w:t>
            </w:r>
            <w:r w:rsidR="00603B4A" w:rsidRPr="00A96ED2">
              <w:rPr>
                <w:b/>
              </w:rPr>
              <w:t>cienze</w:t>
            </w:r>
          </w:p>
        </w:tc>
        <w:tc>
          <w:tcPr>
            <w:tcW w:w="3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B4A" w:rsidRPr="00A96ED2" w:rsidRDefault="00603B4A" w:rsidP="002F08FD">
            <w:pPr>
              <w:snapToGrid w:val="0"/>
              <w:rPr>
                <w:b/>
              </w:rPr>
            </w:pPr>
          </w:p>
        </w:tc>
        <w:tc>
          <w:tcPr>
            <w:tcW w:w="3514" w:type="dxa"/>
            <w:tcBorders>
              <w:top w:val="single" w:sz="4" w:space="0" w:color="000000"/>
              <w:left w:val="single" w:sz="4" w:space="0" w:color="000000"/>
              <w:bottom w:val="single" w:sz="4" w:space="0" w:color="000000"/>
              <w:right w:val="single" w:sz="4" w:space="0" w:color="000000"/>
            </w:tcBorders>
          </w:tcPr>
          <w:p w:rsidR="00603B4A" w:rsidRPr="00A96ED2" w:rsidRDefault="00603B4A" w:rsidP="002F08FD">
            <w:pPr>
              <w:snapToGrid w:val="0"/>
              <w:rPr>
                <w:b/>
              </w:rPr>
            </w:pPr>
          </w:p>
        </w:tc>
      </w:tr>
      <w:tr w:rsidR="00603B4A" w:rsidRPr="000851D0" w:rsidTr="00F3526C">
        <w:trPr>
          <w:trHeight w:val="282"/>
        </w:trPr>
        <w:tc>
          <w:tcPr>
            <w:tcW w:w="3560" w:type="dxa"/>
            <w:tcBorders>
              <w:top w:val="single" w:sz="4" w:space="0" w:color="000000"/>
              <w:left w:val="single" w:sz="4" w:space="0" w:color="000000"/>
              <w:bottom w:val="single" w:sz="4" w:space="0" w:color="000000"/>
            </w:tcBorders>
            <w:shd w:val="clear" w:color="auto" w:fill="auto"/>
            <w:vAlign w:val="center"/>
          </w:tcPr>
          <w:p w:rsidR="00F329CD" w:rsidRPr="00A96ED2" w:rsidRDefault="00F329CD" w:rsidP="002F08FD">
            <w:pPr>
              <w:rPr>
                <w:b/>
              </w:rPr>
            </w:pPr>
            <w:r w:rsidRPr="00A96ED2">
              <w:rPr>
                <w:b/>
              </w:rPr>
              <w:t>I</w:t>
            </w:r>
            <w:r w:rsidR="00603B4A" w:rsidRPr="00A96ED2">
              <w:rPr>
                <w:b/>
              </w:rPr>
              <w:t>nglese</w:t>
            </w:r>
          </w:p>
        </w:tc>
        <w:tc>
          <w:tcPr>
            <w:tcW w:w="3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B4A" w:rsidRPr="00A96ED2" w:rsidRDefault="00603B4A" w:rsidP="002F08FD">
            <w:pPr>
              <w:snapToGrid w:val="0"/>
              <w:rPr>
                <w:b/>
              </w:rPr>
            </w:pPr>
          </w:p>
        </w:tc>
        <w:tc>
          <w:tcPr>
            <w:tcW w:w="3514" w:type="dxa"/>
            <w:tcBorders>
              <w:top w:val="single" w:sz="4" w:space="0" w:color="000000"/>
              <w:left w:val="single" w:sz="4" w:space="0" w:color="000000"/>
              <w:bottom w:val="single" w:sz="4" w:space="0" w:color="000000"/>
              <w:right w:val="single" w:sz="4" w:space="0" w:color="000000"/>
            </w:tcBorders>
          </w:tcPr>
          <w:p w:rsidR="00603B4A" w:rsidRPr="00A96ED2" w:rsidRDefault="00603B4A" w:rsidP="002F08FD">
            <w:pPr>
              <w:snapToGrid w:val="0"/>
              <w:rPr>
                <w:b/>
              </w:rPr>
            </w:pPr>
          </w:p>
        </w:tc>
      </w:tr>
      <w:tr w:rsidR="00603B4A" w:rsidRPr="000851D0" w:rsidTr="00F3526C">
        <w:trPr>
          <w:trHeight w:val="282"/>
        </w:trPr>
        <w:tc>
          <w:tcPr>
            <w:tcW w:w="3560" w:type="dxa"/>
            <w:tcBorders>
              <w:top w:val="single" w:sz="4" w:space="0" w:color="000000"/>
              <w:left w:val="single" w:sz="4" w:space="0" w:color="000000"/>
              <w:bottom w:val="single" w:sz="4" w:space="0" w:color="000000"/>
            </w:tcBorders>
            <w:shd w:val="clear" w:color="auto" w:fill="auto"/>
            <w:vAlign w:val="center"/>
          </w:tcPr>
          <w:p w:rsidR="00F329CD" w:rsidRPr="00A96ED2" w:rsidRDefault="00F329CD" w:rsidP="002F08FD">
            <w:pPr>
              <w:rPr>
                <w:b/>
              </w:rPr>
            </w:pPr>
            <w:r w:rsidRPr="00A96ED2">
              <w:rPr>
                <w:b/>
              </w:rPr>
              <w:t>T</w:t>
            </w:r>
            <w:r w:rsidR="00603B4A" w:rsidRPr="00A96ED2">
              <w:rPr>
                <w:b/>
              </w:rPr>
              <w:t>edesco</w:t>
            </w:r>
          </w:p>
        </w:tc>
        <w:tc>
          <w:tcPr>
            <w:tcW w:w="3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B4A" w:rsidRPr="00A96ED2" w:rsidRDefault="00603B4A" w:rsidP="002F08FD">
            <w:pPr>
              <w:snapToGrid w:val="0"/>
              <w:rPr>
                <w:b/>
              </w:rPr>
            </w:pPr>
          </w:p>
        </w:tc>
        <w:tc>
          <w:tcPr>
            <w:tcW w:w="3514" w:type="dxa"/>
            <w:tcBorders>
              <w:top w:val="single" w:sz="4" w:space="0" w:color="000000"/>
              <w:left w:val="single" w:sz="4" w:space="0" w:color="000000"/>
              <w:bottom w:val="single" w:sz="4" w:space="0" w:color="000000"/>
              <w:right w:val="single" w:sz="4" w:space="0" w:color="000000"/>
            </w:tcBorders>
          </w:tcPr>
          <w:p w:rsidR="00603B4A" w:rsidRPr="00A96ED2" w:rsidRDefault="00603B4A" w:rsidP="002F08FD">
            <w:pPr>
              <w:snapToGrid w:val="0"/>
              <w:rPr>
                <w:b/>
              </w:rPr>
            </w:pPr>
          </w:p>
        </w:tc>
      </w:tr>
      <w:tr w:rsidR="00603B4A" w:rsidRPr="000851D0" w:rsidTr="00F3526C">
        <w:trPr>
          <w:trHeight w:val="282"/>
        </w:trPr>
        <w:tc>
          <w:tcPr>
            <w:tcW w:w="3560" w:type="dxa"/>
            <w:tcBorders>
              <w:top w:val="single" w:sz="4" w:space="0" w:color="000000"/>
              <w:left w:val="single" w:sz="4" w:space="0" w:color="000000"/>
              <w:bottom w:val="single" w:sz="4" w:space="0" w:color="000000"/>
            </w:tcBorders>
            <w:shd w:val="clear" w:color="auto" w:fill="auto"/>
            <w:vAlign w:val="center"/>
          </w:tcPr>
          <w:p w:rsidR="00F329CD" w:rsidRPr="00A96ED2" w:rsidRDefault="00F329CD" w:rsidP="002F08FD">
            <w:pPr>
              <w:rPr>
                <w:b/>
              </w:rPr>
            </w:pPr>
            <w:r w:rsidRPr="00A96ED2">
              <w:rPr>
                <w:b/>
              </w:rPr>
              <w:t>M</w:t>
            </w:r>
            <w:r w:rsidR="00603B4A" w:rsidRPr="00A96ED2">
              <w:rPr>
                <w:b/>
              </w:rPr>
              <w:t>usica</w:t>
            </w:r>
          </w:p>
        </w:tc>
        <w:tc>
          <w:tcPr>
            <w:tcW w:w="3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B4A" w:rsidRPr="00A96ED2" w:rsidRDefault="00603B4A" w:rsidP="002F08FD">
            <w:pPr>
              <w:snapToGrid w:val="0"/>
              <w:rPr>
                <w:b/>
              </w:rPr>
            </w:pPr>
          </w:p>
        </w:tc>
        <w:tc>
          <w:tcPr>
            <w:tcW w:w="3514" w:type="dxa"/>
            <w:tcBorders>
              <w:top w:val="single" w:sz="4" w:space="0" w:color="000000"/>
              <w:left w:val="single" w:sz="4" w:space="0" w:color="000000"/>
              <w:bottom w:val="single" w:sz="4" w:space="0" w:color="000000"/>
              <w:right w:val="single" w:sz="4" w:space="0" w:color="000000"/>
            </w:tcBorders>
          </w:tcPr>
          <w:p w:rsidR="00603B4A" w:rsidRPr="00A96ED2" w:rsidRDefault="00603B4A" w:rsidP="002F08FD">
            <w:pPr>
              <w:snapToGrid w:val="0"/>
              <w:rPr>
                <w:b/>
              </w:rPr>
            </w:pPr>
          </w:p>
        </w:tc>
      </w:tr>
      <w:tr w:rsidR="00603B4A" w:rsidRPr="000851D0" w:rsidTr="00F3526C">
        <w:trPr>
          <w:trHeight w:val="282"/>
        </w:trPr>
        <w:tc>
          <w:tcPr>
            <w:tcW w:w="3560" w:type="dxa"/>
            <w:tcBorders>
              <w:top w:val="single" w:sz="4" w:space="0" w:color="000000"/>
              <w:left w:val="single" w:sz="4" w:space="0" w:color="000000"/>
              <w:bottom w:val="single" w:sz="4" w:space="0" w:color="000000"/>
            </w:tcBorders>
            <w:shd w:val="clear" w:color="auto" w:fill="auto"/>
            <w:vAlign w:val="center"/>
          </w:tcPr>
          <w:p w:rsidR="00F329CD" w:rsidRPr="00A96ED2" w:rsidRDefault="00F329CD" w:rsidP="002F08FD">
            <w:pPr>
              <w:rPr>
                <w:b/>
              </w:rPr>
            </w:pPr>
            <w:r w:rsidRPr="00A96ED2">
              <w:rPr>
                <w:b/>
              </w:rPr>
              <w:t>A</w:t>
            </w:r>
            <w:r w:rsidR="00603B4A" w:rsidRPr="00A96ED2">
              <w:rPr>
                <w:b/>
              </w:rPr>
              <w:t>rte</w:t>
            </w:r>
          </w:p>
        </w:tc>
        <w:tc>
          <w:tcPr>
            <w:tcW w:w="3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B4A" w:rsidRPr="00A96ED2" w:rsidRDefault="00603B4A" w:rsidP="002F08FD">
            <w:pPr>
              <w:snapToGrid w:val="0"/>
              <w:rPr>
                <w:b/>
              </w:rPr>
            </w:pPr>
          </w:p>
        </w:tc>
        <w:tc>
          <w:tcPr>
            <w:tcW w:w="3514" w:type="dxa"/>
            <w:tcBorders>
              <w:top w:val="single" w:sz="4" w:space="0" w:color="000000"/>
              <w:left w:val="single" w:sz="4" w:space="0" w:color="000000"/>
              <w:bottom w:val="single" w:sz="4" w:space="0" w:color="000000"/>
              <w:right w:val="single" w:sz="4" w:space="0" w:color="000000"/>
            </w:tcBorders>
          </w:tcPr>
          <w:p w:rsidR="00603B4A" w:rsidRPr="00A96ED2" w:rsidRDefault="00603B4A" w:rsidP="002F08FD">
            <w:pPr>
              <w:snapToGrid w:val="0"/>
              <w:rPr>
                <w:b/>
              </w:rPr>
            </w:pPr>
          </w:p>
        </w:tc>
      </w:tr>
      <w:tr w:rsidR="00603B4A" w:rsidRPr="000851D0" w:rsidTr="00F3526C">
        <w:trPr>
          <w:trHeight w:val="282"/>
        </w:trPr>
        <w:tc>
          <w:tcPr>
            <w:tcW w:w="3560" w:type="dxa"/>
            <w:tcBorders>
              <w:top w:val="single" w:sz="4" w:space="0" w:color="000000"/>
              <w:left w:val="single" w:sz="4" w:space="0" w:color="000000"/>
              <w:bottom w:val="single" w:sz="4" w:space="0" w:color="000000"/>
            </w:tcBorders>
            <w:shd w:val="clear" w:color="auto" w:fill="auto"/>
            <w:vAlign w:val="center"/>
          </w:tcPr>
          <w:p w:rsidR="00F329CD" w:rsidRPr="00A96ED2" w:rsidRDefault="00F329CD" w:rsidP="002F08FD">
            <w:pPr>
              <w:rPr>
                <w:b/>
              </w:rPr>
            </w:pPr>
            <w:r w:rsidRPr="00A96ED2">
              <w:rPr>
                <w:b/>
              </w:rPr>
              <w:t>T</w:t>
            </w:r>
            <w:r w:rsidR="00603B4A" w:rsidRPr="00A96ED2">
              <w:rPr>
                <w:b/>
              </w:rPr>
              <w:t>ecnologia</w:t>
            </w:r>
          </w:p>
        </w:tc>
        <w:tc>
          <w:tcPr>
            <w:tcW w:w="3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B4A" w:rsidRPr="00A96ED2" w:rsidRDefault="00603B4A" w:rsidP="002F08FD">
            <w:pPr>
              <w:snapToGrid w:val="0"/>
              <w:rPr>
                <w:b/>
              </w:rPr>
            </w:pPr>
          </w:p>
        </w:tc>
        <w:tc>
          <w:tcPr>
            <w:tcW w:w="3514" w:type="dxa"/>
            <w:tcBorders>
              <w:top w:val="single" w:sz="4" w:space="0" w:color="000000"/>
              <w:left w:val="single" w:sz="4" w:space="0" w:color="000000"/>
              <w:bottom w:val="single" w:sz="4" w:space="0" w:color="000000"/>
              <w:right w:val="single" w:sz="4" w:space="0" w:color="000000"/>
            </w:tcBorders>
          </w:tcPr>
          <w:p w:rsidR="00603B4A" w:rsidRPr="00A96ED2" w:rsidRDefault="00603B4A" w:rsidP="002F08FD">
            <w:pPr>
              <w:snapToGrid w:val="0"/>
              <w:rPr>
                <w:b/>
              </w:rPr>
            </w:pPr>
          </w:p>
        </w:tc>
      </w:tr>
      <w:tr w:rsidR="00603B4A" w:rsidRPr="000851D0" w:rsidTr="00F3526C">
        <w:trPr>
          <w:trHeight w:val="282"/>
        </w:trPr>
        <w:tc>
          <w:tcPr>
            <w:tcW w:w="3560" w:type="dxa"/>
            <w:tcBorders>
              <w:top w:val="single" w:sz="4" w:space="0" w:color="000000"/>
              <w:left w:val="single" w:sz="4" w:space="0" w:color="000000"/>
              <w:bottom w:val="single" w:sz="4" w:space="0" w:color="000000"/>
            </w:tcBorders>
            <w:shd w:val="clear" w:color="auto" w:fill="auto"/>
            <w:vAlign w:val="center"/>
          </w:tcPr>
          <w:p w:rsidR="00F329CD" w:rsidRPr="00A96ED2" w:rsidRDefault="00603B4A" w:rsidP="002F08FD">
            <w:pPr>
              <w:rPr>
                <w:b/>
              </w:rPr>
            </w:pPr>
            <w:proofErr w:type="spellStart"/>
            <w:r w:rsidRPr="00A96ED2">
              <w:rPr>
                <w:b/>
              </w:rPr>
              <w:t>educaz</w:t>
            </w:r>
            <w:proofErr w:type="spellEnd"/>
            <w:r w:rsidRPr="00A96ED2">
              <w:rPr>
                <w:b/>
              </w:rPr>
              <w:t xml:space="preserve">. </w:t>
            </w:r>
            <w:r w:rsidR="00F329CD" w:rsidRPr="00A96ED2">
              <w:rPr>
                <w:b/>
              </w:rPr>
              <w:t>F</w:t>
            </w:r>
            <w:r w:rsidRPr="00A96ED2">
              <w:rPr>
                <w:b/>
              </w:rPr>
              <w:t>isica</w:t>
            </w:r>
          </w:p>
        </w:tc>
        <w:tc>
          <w:tcPr>
            <w:tcW w:w="3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B4A" w:rsidRPr="00A96ED2" w:rsidRDefault="00603B4A" w:rsidP="002F08FD">
            <w:pPr>
              <w:snapToGrid w:val="0"/>
              <w:rPr>
                <w:b/>
              </w:rPr>
            </w:pPr>
          </w:p>
        </w:tc>
        <w:tc>
          <w:tcPr>
            <w:tcW w:w="3514" w:type="dxa"/>
            <w:tcBorders>
              <w:top w:val="single" w:sz="4" w:space="0" w:color="000000"/>
              <w:left w:val="single" w:sz="4" w:space="0" w:color="000000"/>
              <w:bottom w:val="single" w:sz="4" w:space="0" w:color="000000"/>
              <w:right w:val="single" w:sz="4" w:space="0" w:color="000000"/>
            </w:tcBorders>
          </w:tcPr>
          <w:p w:rsidR="00603B4A" w:rsidRPr="00A96ED2" w:rsidRDefault="00603B4A" w:rsidP="002F08FD">
            <w:pPr>
              <w:snapToGrid w:val="0"/>
              <w:rPr>
                <w:b/>
              </w:rPr>
            </w:pPr>
          </w:p>
        </w:tc>
      </w:tr>
      <w:tr w:rsidR="00603B4A" w:rsidRPr="000851D0" w:rsidTr="00F3526C">
        <w:trPr>
          <w:trHeight w:val="282"/>
        </w:trPr>
        <w:tc>
          <w:tcPr>
            <w:tcW w:w="3560" w:type="dxa"/>
            <w:tcBorders>
              <w:top w:val="single" w:sz="4" w:space="0" w:color="000000"/>
              <w:left w:val="single" w:sz="4" w:space="0" w:color="000000"/>
              <w:bottom w:val="single" w:sz="4" w:space="0" w:color="000000"/>
            </w:tcBorders>
            <w:shd w:val="clear" w:color="auto" w:fill="auto"/>
            <w:vAlign w:val="center"/>
          </w:tcPr>
          <w:p w:rsidR="00F329CD" w:rsidRPr="00A96ED2" w:rsidRDefault="00F329CD" w:rsidP="002F08FD">
            <w:pPr>
              <w:rPr>
                <w:b/>
              </w:rPr>
            </w:pPr>
            <w:r w:rsidRPr="00A96ED2">
              <w:rPr>
                <w:b/>
              </w:rPr>
              <w:t>R</w:t>
            </w:r>
            <w:r w:rsidR="00603B4A" w:rsidRPr="00A96ED2">
              <w:rPr>
                <w:b/>
              </w:rPr>
              <w:t>eligione</w:t>
            </w:r>
          </w:p>
        </w:tc>
        <w:tc>
          <w:tcPr>
            <w:tcW w:w="3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B4A" w:rsidRPr="00A96ED2" w:rsidRDefault="00603B4A" w:rsidP="002F08FD">
            <w:pPr>
              <w:snapToGrid w:val="0"/>
              <w:rPr>
                <w:b/>
              </w:rPr>
            </w:pPr>
          </w:p>
        </w:tc>
        <w:tc>
          <w:tcPr>
            <w:tcW w:w="3514" w:type="dxa"/>
            <w:tcBorders>
              <w:top w:val="single" w:sz="4" w:space="0" w:color="000000"/>
              <w:left w:val="single" w:sz="4" w:space="0" w:color="000000"/>
              <w:bottom w:val="single" w:sz="4" w:space="0" w:color="000000"/>
              <w:right w:val="single" w:sz="4" w:space="0" w:color="000000"/>
            </w:tcBorders>
          </w:tcPr>
          <w:p w:rsidR="00603B4A" w:rsidRPr="00A96ED2" w:rsidRDefault="00603B4A" w:rsidP="002F08FD">
            <w:pPr>
              <w:snapToGrid w:val="0"/>
              <w:rPr>
                <w:b/>
              </w:rPr>
            </w:pPr>
          </w:p>
        </w:tc>
      </w:tr>
      <w:tr w:rsidR="00603B4A" w:rsidRPr="000851D0" w:rsidTr="00F3526C">
        <w:trPr>
          <w:trHeight w:val="282"/>
        </w:trPr>
        <w:tc>
          <w:tcPr>
            <w:tcW w:w="3560" w:type="dxa"/>
            <w:tcBorders>
              <w:top w:val="single" w:sz="4" w:space="0" w:color="000000"/>
              <w:left w:val="single" w:sz="4" w:space="0" w:color="000000"/>
              <w:bottom w:val="single" w:sz="4" w:space="0" w:color="000000"/>
            </w:tcBorders>
            <w:shd w:val="clear" w:color="auto" w:fill="auto"/>
            <w:vAlign w:val="center"/>
          </w:tcPr>
          <w:p w:rsidR="00603B4A" w:rsidRPr="00A96ED2" w:rsidRDefault="00603B4A" w:rsidP="002F08FD">
            <w:pPr>
              <w:rPr>
                <w:b/>
              </w:rPr>
            </w:pPr>
            <w:r w:rsidRPr="00A96ED2">
              <w:rPr>
                <w:b/>
              </w:rPr>
              <w:t>alternativa IRC</w:t>
            </w:r>
          </w:p>
        </w:tc>
        <w:tc>
          <w:tcPr>
            <w:tcW w:w="3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B4A" w:rsidRPr="00A96ED2" w:rsidRDefault="00603B4A" w:rsidP="002F08FD">
            <w:pPr>
              <w:snapToGrid w:val="0"/>
              <w:rPr>
                <w:b/>
              </w:rPr>
            </w:pPr>
          </w:p>
        </w:tc>
        <w:tc>
          <w:tcPr>
            <w:tcW w:w="3514" w:type="dxa"/>
            <w:tcBorders>
              <w:top w:val="single" w:sz="4" w:space="0" w:color="000000"/>
              <w:left w:val="single" w:sz="4" w:space="0" w:color="000000"/>
              <w:bottom w:val="single" w:sz="4" w:space="0" w:color="000000"/>
              <w:right w:val="single" w:sz="4" w:space="0" w:color="000000"/>
            </w:tcBorders>
          </w:tcPr>
          <w:p w:rsidR="00603B4A" w:rsidRPr="00A96ED2" w:rsidRDefault="00603B4A" w:rsidP="002F08FD">
            <w:pPr>
              <w:snapToGrid w:val="0"/>
              <w:rPr>
                <w:b/>
              </w:rPr>
            </w:pPr>
          </w:p>
        </w:tc>
      </w:tr>
      <w:tr w:rsidR="00603B4A" w:rsidRPr="000851D0" w:rsidTr="00F3526C">
        <w:trPr>
          <w:trHeight w:val="282"/>
        </w:trPr>
        <w:tc>
          <w:tcPr>
            <w:tcW w:w="3560" w:type="dxa"/>
            <w:tcBorders>
              <w:top w:val="single" w:sz="4" w:space="0" w:color="000000"/>
              <w:left w:val="single" w:sz="4" w:space="0" w:color="000000"/>
              <w:bottom w:val="single" w:sz="4" w:space="0" w:color="000000"/>
            </w:tcBorders>
            <w:shd w:val="clear" w:color="auto" w:fill="auto"/>
            <w:vAlign w:val="center"/>
          </w:tcPr>
          <w:p w:rsidR="00F329CD" w:rsidRPr="00A96ED2" w:rsidRDefault="00F329CD" w:rsidP="002F08FD">
            <w:pPr>
              <w:rPr>
                <w:b/>
              </w:rPr>
            </w:pPr>
            <w:r w:rsidRPr="00A96ED2">
              <w:rPr>
                <w:b/>
              </w:rPr>
              <w:t>S</w:t>
            </w:r>
            <w:r w:rsidR="00603B4A" w:rsidRPr="00A96ED2">
              <w:rPr>
                <w:b/>
              </w:rPr>
              <w:t>ostegno</w:t>
            </w:r>
          </w:p>
        </w:tc>
        <w:tc>
          <w:tcPr>
            <w:tcW w:w="3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B4A" w:rsidRPr="00A96ED2" w:rsidRDefault="00603B4A" w:rsidP="002F08FD">
            <w:pPr>
              <w:snapToGrid w:val="0"/>
              <w:rPr>
                <w:b/>
              </w:rPr>
            </w:pPr>
          </w:p>
        </w:tc>
        <w:tc>
          <w:tcPr>
            <w:tcW w:w="3514" w:type="dxa"/>
            <w:tcBorders>
              <w:top w:val="single" w:sz="4" w:space="0" w:color="000000"/>
              <w:left w:val="single" w:sz="4" w:space="0" w:color="000000"/>
              <w:bottom w:val="single" w:sz="4" w:space="0" w:color="000000"/>
              <w:right w:val="single" w:sz="4" w:space="0" w:color="000000"/>
            </w:tcBorders>
          </w:tcPr>
          <w:p w:rsidR="00603B4A" w:rsidRPr="00A96ED2" w:rsidRDefault="00603B4A" w:rsidP="002F08FD">
            <w:pPr>
              <w:snapToGrid w:val="0"/>
              <w:rPr>
                <w:b/>
              </w:rPr>
            </w:pPr>
          </w:p>
        </w:tc>
      </w:tr>
      <w:tr w:rsidR="00603B4A" w:rsidRPr="000851D0" w:rsidTr="00F3526C">
        <w:trPr>
          <w:trHeight w:val="282"/>
        </w:trPr>
        <w:tc>
          <w:tcPr>
            <w:tcW w:w="3560" w:type="dxa"/>
            <w:tcBorders>
              <w:top w:val="single" w:sz="4" w:space="0" w:color="000000"/>
              <w:left w:val="single" w:sz="4" w:space="0" w:color="000000"/>
              <w:bottom w:val="single" w:sz="4" w:space="0" w:color="000000"/>
            </w:tcBorders>
            <w:shd w:val="clear" w:color="auto" w:fill="auto"/>
            <w:vAlign w:val="center"/>
          </w:tcPr>
          <w:p w:rsidR="00475CFA" w:rsidRPr="00F329CD" w:rsidRDefault="00603B4A" w:rsidP="002F08FD">
            <w:pPr>
              <w:rPr>
                <w:b/>
                <w:i/>
              </w:rPr>
            </w:pPr>
            <w:r w:rsidRPr="00A96ED2">
              <w:rPr>
                <w:b/>
                <w:i/>
              </w:rPr>
              <w:t>coordinatore classe</w:t>
            </w:r>
          </w:p>
        </w:tc>
        <w:tc>
          <w:tcPr>
            <w:tcW w:w="3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B4A" w:rsidRPr="00A96ED2" w:rsidRDefault="00603B4A" w:rsidP="002F08FD">
            <w:pPr>
              <w:snapToGrid w:val="0"/>
              <w:rPr>
                <w:b/>
              </w:rPr>
            </w:pPr>
          </w:p>
        </w:tc>
        <w:tc>
          <w:tcPr>
            <w:tcW w:w="3514" w:type="dxa"/>
            <w:tcBorders>
              <w:top w:val="single" w:sz="4" w:space="0" w:color="000000"/>
              <w:left w:val="single" w:sz="4" w:space="0" w:color="000000"/>
              <w:bottom w:val="single" w:sz="4" w:space="0" w:color="000000"/>
              <w:right w:val="single" w:sz="4" w:space="0" w:color="000000"/>
            </w:tcBorders>
          </w:tcPr>
          <w:p w:rsidR="00603B4A" w:rsidRPr="00A96ED2" w:rsidRDefault="00603B4A" w:rsidP="002F08FD">
            <w:pPr>
              <w:snapToGrid w:val="0"/>
              <w:rPr>
                <w:b/>
              </w:rPr>
            </w:pPr>
          </w:p>
        </w:tc>
      </w:tr>
      <w:tr w:rsidR="00F3526C" w:rsidRPr="000851D0" w:rsidTr="00F3526C">
        <w:trPr>
          <w:trHeight w:val="282"/>
        </w:trPr>
        <w:tc>
          <w:tcPr>
            <w:tcW w:w="3560" w:type="dxa"/>
            <w:vMerge w:val="restart"/>
            <w:tcBorders>
              <w:top w:val="single" w:sz="4" w:space="0" w:color="000000"/>
              <w:left w:val="single" w:sz="4" w:space="0" w:color="000000"/>
            </w:tcBorders>
            <w:shd w:val="clear" w:color="auto" w:fill="auto"/>
            <w:vAlign w:val="center"/>
          </w:tcPr>
          <w:p w:rsidR="00F3526C" w:rsidRPr="00A96ED2" w:rsidRDefault="00F3526C" w:rsidP="002F08FD">
            <w:pPr>
              <w:rPr>
                <w:b/>
                <w:i/>
              </w:rPr>
            </w:pPr>
            <w:r>
              <w:rPr>
                <w:b/>
                <w:i/>
              </w:rPr>
              <w:t>genitori</w:t>
            </w:r>
          </w:p>
        </w:tc>
        <w:tc>
          <w:tcPr>
            <w:tcW w:w="3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26C" w:rsidRPr="00A96ED2" w:rsidRDefault="00F3526C" w:rsidP="002F08FD">
            <w:pPr>
              <w:snapToGrid w:val="0"/>
              <w:rPr>
                <w:b/>
              </w:rPr>
            </w:pPr>
          </w:p>
        </w:tc>
        <w:tc>
          <w:tcPr>
            <w:tcW w:w="3514" w:type="dxa"/>
            <w:tcBorders>
              <w:top w:val="single" w:sz="4" w:space="0" w:color="000000"/>
              <w:left w:val="single" w:sz="4" w:space="0" w:color="000000"/>
              <w:bottom w:val="single" w:sz="4" w:space="0" w:color="000000"/>
              <w:right w:val="single" w:sz="4" w:space="0" w:color="000000"/>
            </w:tcBorders>
          </w:tcPr>
          <w:p w:rsidR="00F3526C" w:rsidRPr="00A96ED2" w:rsidRDefault="00F3526C" w:rsidP="002F08FD">
            <w:pPr>
              <w:snapToGrid w:val="0"/>
              <w:rPr>
                <w:b/>
              </w:rPr>
            </w:pPr>
          </w:p>
        </w:tc>
      </w:tr>
      <w:tr w:rsidR="00F3526C" w:rsidRPr="000851D0" w:rsidTr="00F3526C">
        <w:trPr>
          <w:trHeight w:val="282"/>
        </w:trPr>
        <w:tc>
          <w:tcPr>
            <w:tcW w:w="3560" w:type="dxa"/>
            <w:vMerge/>
            <w:tcBorders>
              <w:left w:val="single" w:sz="4" w:space="0" w:color="000000"/>
              <w:bottom w:val="single" w:sz="4" w:space="0" w:color="000000"/>
            </w:tcBorders>
            <w:shd w:val="clear" w:color="auto" w:fill="auto"/>
            <w:vAlign w:val="center"/>
          </w:tcPr>
          <w:p w:rsidR="00F3526C" w:rsidRDefault="00F3526C" w:rsidP="002F08FD">
            <w:pPr>
              <w:rPr>
                <w:b/>
                <w:i/>
              </w:rPr>
            </w:pPr>
          </w:p>
        </w:tc>
        <w:tc>
          <w:tcPr>
            <w:tcW w:w="3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26C" w:rsidRPr="00A96ED2" w:rsidRDefault="00F3526C" w:rsidP="002F08FD">
            <w:pPr>
              <w:snapToGrid w:val="0"/>
              <w:rPr>
                <w:b/>
              </w:rPr>
            </w:pPr>
          </w:p>
        </w:tc>
        <w:tc>
          <w:tcPr>
            <w:tcW w:w="3514" w:type="dxa"/>
            <w:tcBorders>
              <w:top w:val="single" w:sz="4" w:space="0" w:color="000000"/>
              <w:left w:val="single" w:sz="4" w:space="0" w:color="000000"/>
              <w:bottom w:val="single" w:sz="4" w:space="0" w:color="000000"/>
              <w:right w:val="single" w:sz="4" w:space="0" w:color="000000"/>
            </w:tcBorders>
          </w:tcPr>
          <w:p w:rsidR="00F3526C" w:rsidRPr="00A96ED2" w:rsidRDefault="00F3526C" w:rsidP="002F08FD">
            <w:pPr>
              <w:snapToGrid w:val="0"/>
              <w:rPr>
                <w:b/>
              </w:rPr>
            </w:pPr>
          </w:p>
        </w:tc>
      </w:tr>
      <w:tr w:rsidR="00F3526C" w:rsidRPr="000851D0" w:rsidTr="00F3526C">
        <w:trPr>
          <w:trHeight w:val="282"/>
        </w:trPr>
        <w:tc>
          <w:tcPr>
            <w:tcW w:w="3560" w:type="dxa"/>
            <w:tcBorders>
              <w:top w:val="single" w:sz="4" w:space="0" w:color="000000"/>
              <w:left w:val="single" w:sz="4" w:space="0" w:color="000000"/>
              <w:bottom w:val="single" w:sz="4" w:space="0" w:color="000000"/>
            </w:tcBorders>
            <w:shd w:val="clear" w:color="auto" w:fill="auto"/>
            <w:vAlign w:val="center"/>
          </w:tcPr>
          <w:p w:rsidR="00F3526C" w:rsidRPr="00A96ED2" w:rsidRDefault="00F3526C" w:rsidP="002F08FD">
            <w:pPr>
              <w:rPr>
                <w:b/>
                <w:i/>
              </w:rPr>
            </w:pPr>
            <w:r>
              <w:rPr>
                <w:b/>
                <w:i/>
              </w:rPr>
              <w:t>Dirigente scolastico</w:t>
            </w:r>
          </w:p>
        </w:tc>
        <w:tc>
          <w:tcPr>
            <w:tcW w:w="3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26C" w:rsidRPr="00A96ED2" w:rsidRDefault="00F3526C" w:rsidP="002F08FD">
            <w:pPr>
              <w:snapToGrid w:val="0"/>
              <w:rPr>
                <w:b/>
              </w:rPr>
            </w:pPr>
          </w:p>
        </w:tc>
        <w:tc>
          <w:tcPr>
            <w:tcW w:w="3514" w:type="dxa"/>
            <w:tcBorders>
              <w:top w:val="single" w:sz="4" w:space="0" w:color="000000"/>
              <w:left w:val="single" w:sz="4" w:space="0" w:color="000000"/>
              <w:bottom w:val="single" w:sz="4" w:space="0" w:color="000000"/>
              <w:right w:val="single" w:sz="4" w:space="0" w:color="000000"/>
            </w:tcBorders>
          </w:tcPr>
          <w:p w:rsidR="00F3526C" w:rsidRPr="00A96ED2" w:rsidRDefault="00F3526C" w:rsidP="002F08FD">
            <w:pPr>
              <w:snapToGrid w:val="0"/>
              <w:rPr>
                <w:b/>
              </w:rPr>
            </w:pPr>
          </w:p>
        </w:tc>
      </w:tr>
    </w:tbl>
    <w:p w:rsidR="00603B4A" w:rsidRPr="000851D0" w:rsidRDefault="00603B4A" w:rsidP="00603B4A">
      <w:pPr>
        <w:pageBreakBefore/>
        <w:rPr>
          <w:sz w:val="20"/>
          <w:szCs w:val="20"/>
        </w:rPr>
      </w:pPr>
    </w:p>
    <w:p w:rsidR="00603B4A" w:rsidRPr="000851D0" w:rsidRDefault="00603B4A" w:rsidP="00603B4A">
      <w:pPr>
        <w:rPr>
          <w:sz w:val="20"/>
          <w:szCs w:val="20"/>
        </w:rPr>
      </w:pPr>
    </w:p>
    <w:tbl>
      <w:tblPr>
        <w:tblW w:w="0" w:type="auto"/>
        <w:tblInd w:w="108" w:type="dxa"/>
        <w:tblLayout w:type="fixed"/>
        <w:tblLook w:val="0000"/>
      </w:tblPr>
      <w:tblGrid>
        <w:gridCol w:w="9688"/>
      </w:tblGrid>
      <w:tr w:rsidR="00603B4A" w:rsidRPr="000851D0" w:rsidTr="002F08FD">
        <w:trPr>
          <w:trHeight w:val="665"/>
        </w:trPr>
        <w:tc>
          <w:tcPr>
            <w:tcW w:w="9688" w:type="dxa"/>
            <w:tcBorders>
              <w:top w:val="single" w:sz="4" w:space="0" w:color="000000"/>
              <w:left w:val="single" w:sz="4" w:space="0" w:color="000000"/>
              <w:bottom w:val="single" w:sz="4" w:space="0" w:color="000000"/>
              <w:right w:val="single" w:sz="4" w:space="0" w:color="000000"/>
            </w:tcBorders>
            <w:shd w:val="clear" w:color="auto" w:fill="F3F3F3"/>
          </w:tcPr>
          <w:p w:rsidR="00603B4A" w:rsidRPr="000851D0" w:rsidRDefault="00603B4A" w:rsidP="002F08FD">
            <w:pPr>
              <w:autoSpaceDE w:val="0"/>
              <w:snapToGrid w:val="0"/>
              <w:rPr>
                <w:b/>
                <w:bCs/>
                <w:color w:val="000000"/>
                <w:sz w:val="20"/>
                <w:szCs w:val="20"/>
              </w:rPr>
            </w:pPr>
          </w:p>
          <w:p w:rsidR="00F329CD" w:rsidRPr="00F329CD" w:rsidRDefault="00603B4A" w:rsidP="00F329CD">
            <w:pPr>
              <w:autoSpaceDE w:val="0"/>
              <w:ind w:left="720" w:hanging="360"/>
              <w:rPr>
                <w:b/>
                <w:bCs/>
                <w:color w:val="000000"/>
                <w:sz w:val="20"/>
                <w:szCs w:val="20"/>
              </w:rPr>
            </w:pPr>
            <w:r w:rsidRPr="000851D0">
              <w:rPr>
                <w:b/>
                <w:bCs/>
                <w:color w:val="000000"/>
                <w:sz w:val="20"/>
                <w:szCs w:val="20"/>
              </w:rPr>
              <w:t>1 - DATI RELATIVI ALL’ALUNNO</w:t>
            </w:r>
            <w:r w:rsidR="00F329CD">
              <w:rPr>
                <w:b/>
                <w:bCs/>
                <w:color w:val="000000"/>
                <w:sz w:val="20"/>
                <w:szCs w:val="20"/>
              </w:rPr>
              <w:t xml:space="preserve"> </w:t>
            </w:r>
          </w:p>
        </w:tc>
      </w:tr>
    </w:tbl>
    <w:p w:rsidR="00603B4A" w:rsidRPr="000851D0" w:rsidRDefault="00603B4A" w:rsidP="00603B4A">
      <w:pPr>
        <w:pStyle w:val="Default"/>
        <w:rPr>
          <w:rFonts w:ascii="Times New Roman" w:hAnsi="Times New Roman" w:cs="Times New Roman"/>
          <w:sz w:val="20"/>
          <w:szCs w:val="20"/>
        </w:rPr>
      </w:pPr>
    </w:p>
    <w:p w:rsidR="00603B4A" w:rsidRPr="000851D0" w:rsidRDefault="00603B4A" w:rsidP="00603B4A">
      <w:pPr>
        <w:pStyle w:val="Default"/>
        <w:rPr>
          <w:rFonts w:ascii="Times New Roman" w:hAnsi="Times New Roman" w:cs="Times New Roman"/>
          <w:sz w:val="20"/>
          <w:szCs w:val="20"/>
        </w:rPr>
      </w:pPr>
    </w:p>
    <w:p w:rsidR="00603B4A" w:rsidRPr="000851D0" w:rsidRDefault="00603B4A" w:rsidP="00603B4A">
      <w:pPr>
        <w:rPr>
          <w:sz w:val="20"/>
          <w:szCs w:val="20"/>
        </w:rPr>
        <w:sectPr w:rsidR="00603B4A" w:rsidRPr="000851D0">
          <w:footerReference w:type="default" r:id="rId9"/>
          <w:footerReference w:type="first" r:id="rId10"/>
          <w:pgSz w:w="11906" w:h="16838"/>
          <w:pgMar w:top="426" w:right="1134" w:bottom="764" w:left="1134" w:header="720" w:footer="708" w:gutter="0"/>
          <w:cols w:space="720"/>
          <w:titlePg/>
          <w:docGrid w:linePitch="360"/>
        </w:sectPr>
      </w:pPr>
    </w:p>
    <w:tbl>
      <w:tblPr>
        <w:tblW w:w="0" w:type="auto"/>
        <w:tblInd w:w="108" w:type="dxa"/>
        <w:tblLayout w:type="fixed"/>
        <w:tblLook w:val="0000"/>
      </w:tblPr>
      <w:tblGrid>
        <w:gridCol w:w="9688"/>
      </w:tblGrid>
      <w:tr w:rsidR="00603B4A" w:rsidRPr="000851D0" w:rsidTr="002F08FD">
        <w:trPr>
          <w:trHeight w:val="464"/>
        </w:trPr>
        <w:tc>
          <w:tcPr>
            <w:tcW w:w="968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603B4A" w:rsidRPr="000851D0" w:rsidRDefault="00603B4A" w:rsidP="002F08FD">
            <w:pPr>
              <w:pStyle w:val="Default"/>
              <w:jc w:val="both"/>
              <w:rPr>
                <w:rFonts w:ascii="Times New Roman" w:hAnsi="Times New Roman" w:cs="Times New Roman"/>
                <w:sz w:val="20"/>
                <w:szCs w:val="20"/>
              </w:rPr>
            </w:pPr>
            <w:r w:rsidRPr="000851D0">
              <w:rPr>
                <w:rFonts w:ascii="Times New Roman" w:hAnsi="Times New Roman" w:cs="Times New Roman"/>
                <w:b/>
                <w:i/>
                <w:sz w:val="20"/>
                <w:szCs w:val="20"/>
              </w:rPr>
              <w:lastRenderedPageBreak/>
              <w:t>Questa sezione va compilata al momento della prima stesura del PDP. Va aggiornata quando si  verificano delle modifiche a quanto indicato in precedenza.</w:t>
            </w:r>
          </w:p>
        </w:tc>
      </w:tr>
    </w:tbl>
    <w:p w:rsidR="00603B4A" w:rsidRPr="000851D0" w:rsidRDefault="00603B4A" w:rsidP="00603B4A">
      <w:pPr>
        <w:rPr>
          <w:sz w:val="20"/>
          <w:szCs w:val="20"/>
        </w:rPr>
        <w:sectPr w:rsidR="00603B4A" w:rsidRPr="000851D0">
          <w:type w:val="continuous"/>
          <w:pgSz w:w="11906" w:h="16838"/>
          <w:pgMar w:top="426" w:right="1134" w:bottom="764" w:left="1134" w:header="720" w:footer="708" w:gutter="0"/>
          <w:cols w:space="720"/>
          <w:docGrid w:linePitch="360"/>
        </w:sectPr>
      </w:pPr>
    </w:p>
    <w:p w:rsidR="00603B4A" w:rsidRPr="000851D0" w:rsidRDefault="00603B4A" w:rsidP="00603B4A">
      <w:pPr>
        <w:pStyle w:val="Default"/>
        <w:rPr>
          <w:rFonts w:ascii="Times New Roman" w:hAnsi="Times New Roman" w:cs="Times New Roman"/>
          <w:sz w:val="20"/>
          <w:szCs w:val="20"/>
        </w:rPr>
        <w:sectPr w:rsidR="00603B4A" w:rsidRPr="000851D0">
          <w:type w:val="continuous"/>
          <w:pgSz w:w="11906" w:h="16838"/>
          <w:pgMar w:top="426" w:right="1134" w:bottom="764" w:left="1134" w:header="720" w:footer="708" w:gutter="0"/>
          <w:cols w:space="720"/>
          <w:docGrid w:linePitch="360"/>
        </w:sectPr>
      </w:pPr>
    </w:p>
    <w:tbl>
      <w:tblPr>
        <w:tblW w:w="0" w:type="auto"/>
        <w:tblInd w:w="108" w:type="dxa"/>
        <w:tblLayout w:type="fixed"/>
        <w:tblLook w:val="0000"/>
      </w:tblPr>
      <w:tblGrid>
        <w:gridCol w:w="2924"/>
        <w:gridCol w:w="6764"/>
      </w:tblGrid>
      <w:tr w:rsidR="00603B4A" w:rsidRPr="000851D0" w:rsidTr="002F08FD">
        <w:trPr>
          <w:trHeight w:val="546"/>
        </w:trPr>
        <w:tc>
          <w:tcPr>
            <w:tcW w:w="2924" w:type="dxa"/>
            <w:tcBorders>
              <w:top w:val="single" w:sz="4" w:space="0" w:color="000000"/>
              <w:left w:val="single" w:sz="4" w:space="0" w:color="000000"/>
              <w:bottom w:val="single" w:sz="4" w:space="0" w:color="000000"/>
            </w:tcBorders>
            <w:shd w:val="clear" w:color="auto" w:fill="auto"/>
            <w:vAlign w:val="center"/>
          </w:tcPr>
          <w:p w:rsidR="00603B4A" w:rsidRPr="000851D0" w:rsidRDefault="00603B4A" w:rsidP="002F08FD">
            <w:pPr>
              <w:spacing w:line="360" w:lineRule="auto"/>
              <w:rPr>
                <w:sz w:val="20"/>
                <w:szCs w:val="20"/>
              </w:rPr>
            </w:pPr>
            <w:r w:rsidRPr="000851D0">
              <w:rPr>
                <w:b/>
                <w:bCs/>
                <w:color w:val="000000"/>
                <w:sz w:val="20"/>
                <w:szCs w:val="20"/>
              </w:rPr>
              <w:lastRenderedPageBreak/>
              <w:t xml:space="preserve">Cognome e nome </w:t>
            </w:r>
          </w:p>
        </w:tc>
        <w:tc>
          <w:tcPr>
            <w:tcW w:w="6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9CD" w:rsidRPr="000851D0" w:rsidRDefault="00F329CD" w:rsidP="002F08FD">
            <w:pPr>
              <w:snapToGrid w:val="0"/>
              <w:spacing w:line="360" w:lineRule="auto"/>
              <w:rPr>
                <w:sz w:val="20"/>
                <w:szCs w:val="20"/>
              </w:rPr>
            </w:pPr>
          </w:p>
        </w:tc>
      </w:tr>
      <w:tr w:rsidR="00603B4A" w:rsidRPr="000851D0" w:rsidTr="002F08FD">
        <w:trPr>
          <w:trHeight w:val="427"/>
        </w:trPr>
        <w:tc>
          <w:tcPr>
            <w:tcW w:w="2924" w:type="dxa"/>
            <w:tcBorders>
              <w:top w:val="single" w:sz="4" w:space="0" w:color="000000"/>
              <w:left w:val="single" w:sz="4" w:space="0" w:color="000000"/>
              <w:bottom w:val="single" w:sz="4" w:space="0" w:color="000000"/>
            </w:tcBorders>
            <w:shd w:val="clear" w:color="auto" w:fill="auto"/>
            <w:vAlign w:val="center"/>
          </w:tcPr>
          <w:p w:rsidR="00603B4A" w:rsidRPr="000851D0" w:rsidRDefault="00603B4A" w:rsidP="002F08FD">
            <w:pPr>
              <w:rPr>
                <w:sz w:val="20"/>
                <w:szCs w:val="20"/>
              </w:rPr>
            </w:pPr>
            <w:r w:rsidRPr="000851D0">
              <w:rPr>
                <w:b/>
                <w:bCs/>
                <w:color w:val="000000"/>
                <w:sz w:val="20"/>
                <w:szCs w:val="20"/>
              </w:rPr>
              <w:t>Data e luogo di nascita</w:t>
            </w:r>
          </w:p>
        </w:tc>
        <w:tc>
          <w:tcPr>
            <w:tcW w:w="6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9CD" w:rsidRPr="000851D0" w:rsidRDefault="00F329CD" w:rsidP="002F08FD">
            <w:pPr>
              <w:snapToGrid w:val="0"/>
              <w:spacing w:line="360" w:lineRule="auto"/>
              <w:rPr>
                <w:sz w:val="20"/>
                <w:szCs w:val="20"/>
              </w:rPr>
            </w:pPr>
          </w:p>
        </w:tc>
      </w:tr>
      <w:tr w:rsidR="00603B4A" w:rsidRPr="000851D0" w:rsidTr="002F08FD">
        <w:trPr>
          <w:trHeight w:val="405"/>
        </w:trPr>
        <w:tc>
          <w:tcPr>
            <w:tcW w:w="2924" w:type="dxa"/>
            <w:tcBorders>
              <w:top w:val="single" w:sz="4" w:space="0" w:color="000000"/>
              <w:left w:val="single" w:sz="4" w:space="0" w:color="000000"/>
              <w:bottom w:val="single" w:sz="4" w:space="0" w:color="000000"/>
            </w:tcBorders>
            <w:shd w:val="clear" w:color="auto" w:fill="auto"/>
            <w:vAlign w:val="center"/>
          </w:tcPr>
          <w:p w:rsidR="00603B4A" w:rsidRPr="000851D0" w:rsidRDefault="00603B4A" w:rsidP="002F08FD">
            <w:pPr>
              <w:rPr>
                <w:sz w:val="20"/>
                <w:szCs w:val="20"/>
              </w:rPr>
            </w:pPr>
            <w:r w:rsidRPr="000851D0">
              <w:rPr>
                <w:b/>
                <w:bCs/>
                <w:color w:val="000000"/>
                <w:sz w:val="20"/>
                <w:szCs w:val="20"/>
              </w:rPr>
              <w:t>Residente a</w:t>
            </w:r>
          </w:p>
        </w:tc>
        <w:tc>
          <w:tcPr>
            <w:tcW w:w="6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9CD" w:rsidRPr="000851D0" w:rsidRDefault="00F329CD" w:rsidP="002F08FD">
            <w:pPr>
              <w:snapToGrid w:val="0"/>
              <w:spacing w:line="360" w:lineRule="auto"/>
              <w:rPr>
                <w:sz w:val="20"/>
                <w:szCs w:val="20"/>
              </w:rPr>
            </w:pPr>
          </w:p>
        </w:tc>
      </w:tr>
      <w:tr w:rsidR="00603B4A" w:rsidRPr="000851D0" w:rsidTr="002F08FD">
        <w:trPr>
          <w:cantSplit/>
          <w:trHeight w:val="317"/>
        </w:trPr>
        <w:tc>
          <w:tcPr>
            <w:tcW w:w="2924" w:type="dxa"/>
            <w:vMerge w:val="restart"/>
            <w:tcBorders>
              <w:top w:val="single" w:sz="4" w:space="0" w:color="000000"/>
              <w:left w:val="single" w:sz="4" w:space="0" w:color="000000"/>
              <w:bottom w:val="single" w:sz="4" w:space="0" w:color="000000"/>
            </w:tcBorders>
            <w:shd w:val="clear" w:color="auto" w:fill="auto"/>
            <w:vAlign w:val="center"/>
          </w:tcPr>
          <w:p w:rsidR="00603B4A" w:rsidRPr="000851D0" w:rsidRDefault="00603B4A" w:rsidP="002F08FD">
            <w:pPr>
              <w:rPr>
                <w:sz w:val="20"/>
                <w:szCs w:val="20"/>
              </w:rPr>
            </w:pPr>
            <w:r w:rsidRPr="000851D0">
              <w:rPr>
                <w:b/>
                <w:bCs/>
                <w:color w:val="000000"/>
                <w:sz w:val="20"/>
                <w:szCs w:val="20"/>
              </w:rPr>
              <w:t>Numeri di telefono di riferimento</w:t>
            </w:r>
          </w:p>
        </w:tc>
        <w:tc>
          <w:tcPr>
            <w:tcW w:w="6764" w:type="dxa"/>
            <w:tcBorders>
              <w:top w:val="single" w:sz="4" w:space="0" w:color="000000"/>
              <w:left w:val="single" w:sz="4" w:space="0" w:color="000000"/>
              <w:bottom w:val="dashed" w:sz="4" w:space="0" w:color="000000"/>
              <w:right w:val="single" w:sz="4" w:space="0" w:color="000000"/>
            </w:tcBorders>
            <w:shd w:val="clear" w:color="auto" w:fill="auto"/>
            <w:vAlign w:val="center"/>
          </w:tcPr>
          <w:p w:rsidR="00603B4A" w:rsidRPr="000851D0" w:rsidRDefault="00603B4A" w:rsidP="002F08FD">
            <w:pPr>
              <w:rPr>
                <w:sz w:val="20"/>
                <w:szCs w:val="20"/>
              </w:rPr>
            </w:pPr>
            <w:r w:rsidRPr="000851D0">
              <w:rPr>
                <w:sz w:val="20"/>
                <w:szCs w:val="20"/>
              </w:rPr>
              <w:t>casa</w:t>
            </w:r>
          </w:p>
        </w:tc>
      </w:tr>
      <w:tr w:rsidR="00603B4A" w:rsidRPr="000851D0" w:rsidTr="002F08FD">
        <w:trPr>
          <w:cantSplit/>
          <w:trHeight w:val="317"/>
        </w:trPr>
        <w:tc>
          <w:tcPr>
            <w:tcW w:w="2924" w:type="dxa"/>
            <w:vMerge/>
            <w:tcBorders>
              <w:top w:val="single" w:sz="4" w:space="0" w:color="000000"/>
              <w:left w:val="single" w:sz="4" w:space="0" w:color="000000"/>
              <w:bottom w:val="single" w:sz="4" w:space="0" w:color="000000"/>
            </w:tcBorders>
            <w:shd w:val="clear" w:color="auto" w:fill="auto"/>
            <w:vAlign w:val="center"/>
          </w:tcPr>
          <w:p w:rsidR="00603B4A" w:rsidRPr="000851D0" w:rsidRDefault="00603B4A" w:rsidP="002F08FD">
            <w:pPr>
              <w:snapToGrid w:val="0"/>
              <w:rPr>
                <w:b/>
                <w:bCs/>
                <w:color w:val="000000"/>
                <w:sz w:val="20"/>
                <w:szCs w:val="20"/>
              </w:rPr>
            </w:pPr>
          </w:p>
        </w:tc>
        <w:tc>
          <w:tcPr>
            <w:tcW w:w="6764" w:type="dxa"/>
            <w:tcBorders>
              <w:top w:val="dashed" w:sz="4" w:space="0" w:color="000000"/>
              <w:left w:val="single" w:sz="4" w:space="0" w:color="000000"/>
              <w:bottom w:val="dashed" w:sz="4" w:space="0" w:color="000000"/>
              <w:right w:val="single" w:sz="4" w:space="0" w:color="000000"/>
            </w:tcBorders>
            <w:shd w:val="clear" w:color="auto" w:fill="auto"/>
            <w:vAlign w:val="center"/>
          </w:tcPr>
          <w:p w:rsidR="00603B4A" w:rsidRPr="000851D0" w:rsidRDefault="00603B4A" w:rsidP="002F08FD">
            <w:pPr>
              <w:rPr>
                <w:sz w:val="20"/>
                <w:szCs w:val="20"/>
              </w:rPr>
            </w:pPr>
            <w:proofErr w:type="spellStart"/>
            <w:r w:rsidRPr="000851D0">
              <w:rPr>
                <w:sz w:val="20"/>
                <w:szCs w:val="20"/>
              </w:rPr>
              <w:t>cell</w:t>
            </w:r>
            <w:proofErr w:type="spellEnd"/>
            <w:r w:rsidRPr="000851D0">
              <w:rPr>
                <w:sz w:val="20"/>
                <w:szCs w:val="20"/>
              </w:rPr>
              <w:t>. padre</w:t>
            </w:r>
          </w:p>
        </w:tc>
      </w:tr>
      <w:tr w:rsidR="00603B4A" w:rsidRPr="000851D0" w:rsidTr="002F08FD">
        <w:trPr>
          <w:cantSplit/>
          <w:trHeight w:val="317"/>
        </w:trPr>
        <w:tc>
          <w:tcPr>
            <w:tcW w:w="2924" w:type="dxa"/>
            <w:vMerge/>
            <w:tcBorders>
              <w:top w:val="single" w:sz="4" w:space="0" w:color="000000"/>
              <w:left w:val="single" w:sz="4" w:space="0" w:color="000000"/>
              <w:bottom w:val="single" w:sz="4" w:space="0" w:color="000000"/>
            </w:tcBorders>
            <w:shd w:val="clear" w:color="auto" w:fill="auto"/>
            <w:vAlign w:val="center"/>
          </w:tcPr>
          <w:p w:rsidR="00603B4A" w:rsidRPr="000851D0" w:rsidRDefault="00603B4A" w:rsidP="002F08FD">
            <w:pPr>
              <w:snapToGrid w:val="0"/>
              <w:rPr>
                <w:b/>
                <w:bCs/>
                <w:color w:val="000000"/>
                <w:sz w:val="20"/>
                <w:szCs w:val="20"/>
              </w:rPr>
            </w:pPr>
          </w:p>
        </w:tc>
        <w:tc>
          <w:tcPr>
            <w:tcW w:w="6764" w:type="dxa"/>
            <w:tcBorders>
              <w:top w:val="dashed" w:sz="4" w:space="0" w:color="000000"/>
              <w:left w:val="single" w:sz="4" w:space="0" w:color="000000"/>
              <w:bottom w:val="single" w:sz="4" w:space="0" w:color="000000"/>
              <w:right w:val="single" w:sz="4" w:space="0" w:color="000000"/>
            </w:tcBorders>
            <w:shd w:val="clear" w:color="auto" w:fill="auto"/>
            <w:vAlign w:val="center"/>
          </w:tcPr>
          <w:p w:rsidR="00603B4A" w:rsidRPr="000851D0" w:rsidRDefault="00603B4A" w:rsidP="002F08FD">
            <w:pPr>
              <w:rPr>
                <w:sz w:val="20"/>
                <w:szCs w:val="20"/>
              </w:rPr>
            </w:pPr>
            <w:proofErr w:type="spellStart"/>
            <w:r w:rsidRPr="000851D0">
              <w:rPr>
                <w:sz w:val="20"/>
                <w:szCs w:val="20"/>
              </w:rPr>
              <w:t>cell</w:t>
            </w:r>
            <w:proofErr w:type="spellEnd"/>
            <w:r w:rsidRPr="000851D0">
              <w:rPr>
                <w:sz w:val="20"/>
                <w:szCs w:val="20"/>
              </w:rPr>
              <w:t>. madre</w:t>
            </w:r>
          </w:p>
        </w:tc>
      </w:tr>
      <w:tr w:rsidR="00603B4A" w:rsidRPr="000851D0" w:rsidTr="002F08FD">
        <w:trPr>
          <w:trHeight w:val="314"/>
        </w:trPr>
        <w:tc>
          <w:tcPr>
            <w:tcW w:w="2924" w:type="dxa"/>
            <w:tcBorders>
              <w:top w:val="single" w:sz="4" w:space="0" w:color="000000"/>
              <w:left w:val="single" w:sz="4" w:space="0" w:color="000000"/>
              <w:bottom w:val="single" w:sz="4" w:space="0" w:color="000000"/>
            </w:tcBorders>
            <w:shd w:val="clear" w:color="auto" w:fill="auto"/>
            <w:vAlign w:val="center"/>
          </w:tcPr>
          <w:p w:rsidR="00603B4A" w:rsidRPr="000851D0" w:rsidRDefault="00603B4A" w:rsidP="002F08FD">
            <w:pPr>
              <w:rPr>
                <w:sz w:val="20"/>
                <w:szCs w:val="20"/>
              </w:rPr>
            </w:pPr>
            <w:r w:rsidRPr="000851D0">
              <w:rPr>
                <w:b/>
                <w:bCs/>
                <w:color w:val="000000"/>
                <w:sz w:val="20"/>
                <w:szCs w:val="20"/>
              </w:rPr>
              <w:t>Indirizzo e-mail</w:t>
            </w:r>
          </w:p>
        </w:tc>
        <w:tc>
          <w:tcPr>
            <w:tcW w:w="6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B4A" w:rsidRPr="000851D0" w:rsidRDefault="00603B4A" w:rsidP="002F08FD">
            <w:pPr>
              <w:snapToGrid w:val="0"/>
              <w:spacing w:line="360" w:lineRule="auto"/>
              <w:rPr>
                <w:sz w:val="20"/>
                <w:szCs w:val="20"/>
              </w:rPr>
            </w:pPr>
          </w:p>
        </w:tc>
      </w:tr>
    </w:tbl>
    <w:p w:rsidR="00603B4A" w:rsidRPr="000851D0" w:rsidRDefault="00603B4A" w:rsidP="00603B4A">
      <w:pPr>
        <w:pStyle w:val="Default"/>
        <w:rPr>
          <w:rFonts w:ascii="Times New Roman" w:hAnsi="Times New Roman" w:cs="Times New Roman"/>
          <w:sz w:val="20"/>
          <w:szCs w:val="20"/>
        </w:rPr>
      </w:pPr>
    </w:p>
    <w:tbl>
      <w:tblPr>
        <w:tblW w:w="0" w:type="auto"/>
        <w:tblInd w:w="108" w:type="dxa"/>
        <w:tblLayout w:type="fixed"/>
        <w:tblLook w:val="0000"/>
      </w:tblPr>
      <w:tblGrid>
        <w:gridCol w:w="9688"/>
      </w:tblGrid>
      <w:tr w:rsidR="00603B4A" w:rsidRPr="000851D0" w:rsidTr="002F08FD">
        <w:trPr>
          <w:trHeight w:val="243"/>
        </w:trPr>
        <w:tc>
          <w:tcPr>
            <w:tcW w:w="968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603B4A" w:rsidRPr="000851D0" w:rsidRDefault="00603B4A" w:rsidP="002F08FD">
            <w:pPr>
              <w:rPr>
                <w:sz w:val="20"/>
                <w:szCs w:val="20"/>
              </w:rPr>
            </w:pPr>
            <w:r w:rsidRPr="000851D0">
              <w:rPr>
                <w:b/>
                <w:bCs/>
                <w:color w:val="000000"/>
                <w:sz w:val="20"/>
                <w:szCs w:val="20"/>
              </w:rPr>
              <w:t>Nazionalità</w:t>
            </w:r>
          </w:p>
        </w:tc>
      </w:tr>
      <w:tr w:rsidR="00603B4A" w:rsidRPr="000851D0" w:rsidTr="002F08FD">
        <w:trPr>
          <w:trHeight w:val="881"/>
        </w:trPr>
        <w:tc>
          <w:tcPr>
            <w:tcW w:w="9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B4A" w:rsidRPr="000851D0" w:rsidRDefault="00603B4A" w:rsidP="002F08FD">
            <w:pPr>
              <w:rPr>
                <w:rFonts w:eastAsia="Verdana"/>
                <w:b/>
                <w:sz w:val="20"/>
                <w:szCs w:val="20"/>
              </w:rPr>
            </w:pPr>
            <w:r w:rsidRPr="000851D0">
              <w:rPr>
                <w:rFonts w:eastAsia="Verdana"/>
                <w:b/>
                <w:sz w:val="20"/>
                <w:szCs w:val="20"/>
              </w:rPr>
              <w:t xml:space="preserve"> □ </w:t>
            </w:r>
            <w:r w:rsidRPr="000851D0">
              <w:rPr>
                <w:sz w:val="20"/>
                <w:szCs w:val="20"/>
              </w:rPr>
              <w:t>italiana</w:t>
            </w:r>
          </w:p>
          <w:p w:rsidR="00603B4A" w:rsidRPr="000851D0" w:rsidRDefault="00262C72" w:rsidP="00262C72">
            <w:pPr>
              <w:rPr>
                <w:sz w:val="20"/>
                <w:szCs w:val="20"/>
              </w:rPr>
            </w:pPr>
            <w:r>
              <w:rPr>
                <w:rFonts w:eastAsia="Verdana"/>
                <w:b/>
                <w:sz w:val="20"/>
                <w:szCs w:val="20"/>
              </w:rPr>
              <w:t xml:space="preserve"> </w:t>
            </w:r>
            <w:r w:rsidR="00603B4A" w:rsidRPr="000851D0">
              <w:rPr>
                <w:rFonts w:eastAsia="Verdana"/>
                <w:b/>
                <w:sz w:val="20"/>
                <w:szCs w:val="20"/>
              </w:rPr>
              <w:t xml:space="preserve">□ </w:t>
            </w:r>
            <w:r w:rsidR="00603B4A" w:rsidRPr="000851D0">
              <w:rPr>
                <w:sz w:val="20"/>
                <w:szCs w:val="20"/>
              </w:rPr>
              <w:t>altra (scrivere quale):</w:t>
            </w:r>
          </w:p>
        </w:tc>
      </w:tr>
    </w:tbl>
    <w:p w:rsidR="00603B4A" w:rsidRPr="000851D0" w:rsidRDefault="00603B4A" w:rsidP="00603B4A">
      <w:pPr>
        <w:rPr>
          <w:sz w:val="20"/>
          <w:szCs w:val="20"/>
        </w:rPr>
        <w:sectPr w:rsidR="00603B4A" w:rsidRPr="000851D0">
          <w:type w:val="continuous"/>
          <w:pgSz w:w="11906" w:h="16838"/>
          <w:pgMar w:top="426" w:right="1134" w:bottom="764" w:left="1134" w:header="720" w:footer="708" w:gutter="0"/>
          <w:cols w:space="720"/>
          <w:docGrid w:linePitch="360"/>
        </w:sectPr>
      </w:pPr>
    </w:p>
    <w:p w:rsidR="00603B4A" w:rsidRPr="000851D0" w:rsidRDefault="00603B4A" w:rsidP="00603B4A">
      <w:pPr>
        <w:pStyle w:val="Default"/>
        <w:rPr>
          <w:rFonts w:ascii="Times New Roman" w:hAnsi="Times New Roman" w:cs="Times New Roman"/>
          <w:sz w:val="20"/>
          <w:szCs w:val="20"/>
        </w:rPr>
      </w:pPr>
    </w:p>
    <w:p w:rsidR="00603B4A" w:rsidRPr="000851D0" w:rsidRDefault="00603B4A" w:rsidP="00603B4A">
      <w:pPr>
        <w:pStyle w:val="Default"/>
        <w:rPr>
          <w:rFonts w:ascii="Times New Roman" w:hAnsi="Times New Roman" w:cs="Times New Roman"/>
          <w:sz w:val="20"/>
          <w:szCs w:val="20"/>
        </w:rPr>
      </w:pPr>
    </w:p>
    <w:p w:rsidR="00603B4A" w:rsidRPr="000851D0" w:rsidRDefault="00603B4A" w:rsidP="00603B4A">
      <w:pPr>
        <w:pStyle w:val="Default"/>
        <w:rPr>
          <w:rFonts w:ascii="Times New Roman" w:hAnsi="Times New Roman" w:cs="Times New Roman"/>
          <w:sz w:val="20"/>
          <w:szCs w:val="20"/>
        </w:rPr>
      </w:pPr>
    </w:p>
    <w:p w:rsidR="00603B4A" w:rsidRPr="000851D0" w:rsidRDefault="00603B4A" w:rsidP="00603B4A">
      <w:pPr>
        <w:pStyle w:val="Default"/>
        <w:rPr>
          <w:rFonts w:ascii="Times New Roman" w:hAnsi="Times New Roman" w:cs="Times New Roman"/>
          <w:sz w:val="20"/>
          <w:szCs w:val="20"/>
        </w:rPr>
      </w:pPr>
    </w:p>
    <w:tbl>
      <w:tblPr>
        <w:tblW w:w="0" w:type="auto"/>
        <w:tblInd w:w="108" w:type="dxa"/>
        <w:tblLayout w:type="fixed"/>
        <w:tblLook w:val="0000"/>
      </w:tblPr>
      <w:tblGrid>
        <w:gridCol w:w="9688"/>
      </w:tblGrid>
      <w:tr w:rsidR="00603B4A" w:rsidRPr="000851D0" w:rsidTr="002F08FD">
        <w:trPr>
          <w:trHeight w:val="665"/>
        </w:trPr>
        <w:tc>
          <w:tcPr>
            <w:tcW w:w="968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603B4A" w:rsidRPr="000851D0" w:rsidRDefault="00603B4A" w:rsidP="002F08FD">
            <w:pPr>
              <w:autoSpaceDE w:val="0"/>
              <w:rPr>
                <w:bCs/>
                <w:i/>
                <w:color w:val="000000"/>
                <w:sz w:val="20"/>
                <w:szCs w:val="20"/>
              </w:rPr>
            </w:pPr>
            <w:r w:rsidRPr="000851D0">
              <w:rPr>
                <w:b/>
                <w:bCs/>
                <w:color w:val="000000"/>
                <w:sz w:val="20"/>
                <w:szCs w:val="20"/>
              </w:rPr>
              <w:t>Informazioni ricevute dalla famiglia, utili per la stesura del PDP</w:t>
            </w:r>
          </w:p>
          <w:p w:rsidR="00603B4A" w:rsidRPr="000851D0" w:rsidRDefault="00603B4A" w:rsidP="002F08FD">
            <w:pPr>
              <w:autoSpaceDE w:val="0"/>
              <w:rPr>
                <w:sz w:val="20"/>
                <w:szCs w:val="20"/>
              </w:rPr>
            </w:pPr>
            <w:r w:rsidRPr="000851D0">
              <w:rPr>
                <w:bCs/>
                <w:i/>
                <w:color w:val="000000"/>
                <w:sz w:val="20"/>
                <w:szCs w:val="20"/>
              </w:rPr>
              <w:t>(da compilare solo se significative)</w:t>
            </w:r>
          </w:p>
        </w:tc>
      </w:tr>
      <w:tr w:rsidR="00603B4A" w:rsidRPr="000851D0" w:rsidTr="002F08FD">
        <w:trPr>
          <w:trHeight w:val="1337"/>
        </w:trPr>
        <w:tc>
          <w:tcPr>
            <w:tcW w:w="9688" w:type="dxa"/>
            <w:tcBorders>
              <w:top w:val="dotted" w:sz="4" w:space="0" w:color="000000"/>
              <w:left w:val="single" w:sz="4" w:space="0" w:color="000000"/>
              <w:bottom w:val="single" w:sz="4" w:space="0" w:color="000000"/>
              <w:right w:val="single" w:sz="4" w:space="0" w:color="000000"/>
            </w:tcBorders>
            <w:shd w:val="clear" w:color="auto" w:fill="auto"/>
            <w:vAlign w:val="center"/>
          </w:tcPr>
          <w:p w:rsidR="00603B4A" w:rsidRPr="000851D0" w:rsidRDefault="00603B4A" w:rsidP="002F08FD">
            <w:pPr>
              <w:snapToGrid w:val="0"/>
              <w:spacing w:line="360" w:lineRule="auto"/>
              <w:jc w:val="both"/>
              <w:rPr>
                <w:sz w:val="20"/>
                <w:szCs w:val="20"/>
              </w:rPr>
            </w:pPr>
          </w:p>
        </w:tc>
      </w:tr>
    </w:tbl>
    <w:p w:rsidR="00603B4A" w:rsidRPr="000851D0" w:rsidRDefault="00603B4A" w:rsidP="00603B4A">
      <w:pPr>
        <w:rPr>
          <w:sz w:val="20"/>
          <w:szCs w:val="20"/>
        </w:rPr>
        <w:sectPr w:rsidR="00603B4A" w:rsidRPr="000851D0">
          <w:type w:val="continuous"/>
          <w:pgSz w:w="11906" w:h="16838"/>
          <w:pgMar w:top="426" w:right="1134" w:bottom="764" w:left="1134" w:header="720" w:footer="708" w:gutter="0"/>
          <w:cols w:space="720"/>
          <w:docGrid w:linePitch="360"/>
        </w:sectPr>
      </w:pPr>
    </w:p>
    <w:tbl>
      <w:tblPr>
        <w:tblW w:w="0" w:type="auto"/>
        <w:tblInd w:w="108" w:type="dxa"/>
        <w:tblLayout w:type="fixed"/>
        <w:tblLook w:val="0000"/>
      </w:tblPr>
      <w:tblGrid>
        <w:gridCol w:w="9688"/>
      </w:tblGrid>
      <w:tr w:rsidR="00603B4A" w:rsidRPr="000851D0" w:rsidTr="002F08FD">
        <w:trPr>
          <w:trHeight w:val="665"/>
        </w:trPr>
        <w:tc>
          <w:tcPr>
            <w:tcW w:w="968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603B4A" w:rsidRPr="000851D0" w:rsidRDefault="00603B4A" w:rsidP="002F08FD">
            <w:pPr>
              <w:autoSpaceDE w:val="0"/>
              <w:rPr>
                <w:bCs/>
                <w:i/>
                <w:color w:val="000000"/>
                <w:sz w:val="20"/>
                <w:szCs w:val="20"/>
              </w:rPr>
            </w:pPr>
            <w:r w:rsidRPr="000851D0">
              <w:rPr>
                <w:b/>
                <w:bCs/>
                <w:color w:val="000000"/>
                <w:sz w:val="20"/>
                <w:szCs w:val="20"/>
              </w:rPr>
              <w:lastRenderedPageBreak/>
              <w:t>Info</w:t>
            </w:r>
            <w:r w:rsidR="00C7126F">
              <w:rPr>
                <w:b/>
                <w:bCs/>
                <w:color w:val="000000"/>
                <w:sz w:val="20"/>
                <w:szCs w:val="20"/>
              </w:rPr>
              <w:t>rmazioni ricevute dalle istituzioni scolastiche</w:t>
            </w:r>
            <w:r w:rsidRPr="000851D0">
              <w:rPr>
                <w:b/>
                <w:bCs/>
                <w:color w:val="000000"/>
                <w:sz w:val="20"/>
                <w:szCs w:val="20"/>
              </w:rPr>
              <w:t>, utili per la stesura del PDP</w:t>
            </w:r>
          </w:p>
          <w:p w:rsidR="00603B4A" w:rsidRPr="000851D0" w:rsidRDefault="00603B4A" w:rsidP="002F08FD">
            <w:pPr>
              <w:autoSpaceDE w:val="0"/>
              <w:rPr>
                <w:sz w:val="20"/>
                <w:szCs w:val="20"/>
              </w:rPr>
            </w:pPr>
            <w:r w:rsidRPr="000851D0">
              <w:rPr>
                <w:bCs/>
                <w:i/>
                <w:color w:val="000000"/>
                <w:sz w:val="20"/>
                <w:szCs w:val="20"/>
              </w:rPr>
              <w:t>(da compilare solo se significative)</w:t>
            </w:r>
          </w:p>
        </w:tc>
      </w:tr>
      <w:tr w:rsidR="00603B4A" w:rsidRPr="000851D0" w:rsidTr="002F08FD">
        <w:trPr>
          <w:trHeight w:val="1337"/>
        </w:trPr>
        <w:tc>
          <w:tcPr>
            <w:tcW w:w="9688" w:type="dxa"/>
            <w:tcBorders>
              <w:top w:val="dotted" w:sz="4" w:space="0" w:color="000000"/>
              <w:left w:val="single" w:sz="4" w:space="0" w:color="000000"/>
              <w:bottom w:val="single" w:sz="4" w:space="0" w:color="000000"/>
              <w:right w:val="single" w:sz="4" w:space="0" w:color="000000"/>
            </w:tcBorders>
            <w:shd w:val="clear" w:color="auto" w:fill="auto"/>
            <w:vAlign w:val="center"/>
          </w:tcPr>
          <w:p w:rsidR="00603B4A" w:rsidRPr="000851D0" w:rsidRDefault="00603B4A" w:rsidP="002F08FD">
            <w:pPr>
              <w:snapToGrid w:val="0"/>
              <w:spacing w:line="360" w:lineRule="auto"/>
              <w:jc w:val="both"/>
              <w:rPr>
                <w:sz w:val="20"/>
                <w:szCs w:val="20"/>
              </w:rPr>
            </w:pPr>
          </w:p>
        </w:tc>
      </w:tr>
    </w:tbl>
    <w:p w:rsidR="00603B4A" w:rsidRPr="000851D0" w:rsidRDefault="00603B4A" w:rsidP="00603B4A">
      <w:pPr>
        <w:rPr>
          <w:sz w:val="20"/>
          <w:szCs w:val="20"/>
        </w:rPr>
        <w:sectPr w:rsidR="00603B4A" w:rsidRPr="000851D0">
          <w:type w:val="continuous"/>
          <w:pgSz w:w="11906" w:h="16838"/>
          <w:pgMar w:top="426" w:right="1134" w:bottom="764" w:left="1134" w:header="720" w:footer="708" w:gutter="0"/>
          <w:cols w:space="720"/>
          <w:docGrid w:linePitch="360"/>
        </w:sectPr>
      </w:pPr>
    </w:p>
    <w:p w:rsidR="00603B4A" w:rsidRPr="000851D0" w:rsidRDefault="00603B4A" w:rsidP="00603B4A">
      <w:pPr>
        <w:pStyle w:val="Default"/>
        <w:rPr>
          <w:rFonts w:ascii="Times New Roman" w:hAnsi="Times New Roman" w:cs="Times New Roman"/>
          <w:sz w:val="20"/>
          <w:szCs w:val="20"/>
        </w:rPr>
      </w:pPr>
    </w:p>
    <w:tbl>
      <w:tblPr>
        <w:tblW w:w="0" w:type="auto"/>
        <w:tblInd w:w="108" w:type="dxa"/>
        <w:tblLayout w:type="fixed"/>
        <w:tblLook w:val="0000"/>
      </w:tblPr>
      <w:tblGrid>
        <w:gridCol w:w="9688"/>
      </w:tblGrid>
      <w:tr w:rsidR="00603B4A" w:rsidRPr="000851D0" w:rsidTr="002F08FD">
        <w:trPr>
          <w:trHeight w:val="665"/>
        </w:trPr>
        <w:tc>
          <w:tcPr>
            <w:tcW w:w="968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603B4A" w:rsidRPr="000851D0" w:rsidRDefault="00603B4A" w:rsidP="002F08FD">
            <w:pPr>
              <w:autoSpaceDE w:val="0"/>
              <w:rPr>
                <w:bCs/>
                <w:i/>
                <w:color w:val="000000"/>
                <w:sz w:val="20"/>
                <w:szCs w:val="20"/>
              </w:rPr>
            </w:pPr>
            <w:r w:rsidRPr="000851D0">
              <w:rPr>
                <w:b/>
                <w:bCs/>
                <w:color w:val="000000"/>
                <w:sz w:val="20"/>
                <w:szCs w:val="20"/>
              </w:rPr>
              <w:t>Caratteristiche rilevanti del percorso didattico pregresso</w:t>
            </w:r>
          </w:p>
          <w:p w:rsidR="00603B4A" w:rsidRPr="000851D0" w:rsidRDefault="00603B4A" w:rsidP="002F08FD">
            <w:pPr>
              <w:autoSpaceDE w:val="0"/>
              <w:rPr>
                <w:sz w:val="20"/>
                <w:szCs w:val="20"/>
              </w:rPr>
            </w:pPr>
            <w:r w:rsidRPr="000851D0">
              <w:rPr>
                <w:bCs/>
                <w:i/>
                <w:color w:val="000000"/>
                <w:sz w:val="20"/>
                <w:szCs w:val="20"/>
              </w:rPr>
              <w:t>(da compilare solo se significative)</w:t>
            </w:r>
          </w:p>
        </w:tc>
      </w:tr>
      <w:tr w:rsidR="00603B4A" w:rsidRPr="000851D0" w:rsidTr="002F08FD">
        <w:trPr>
          <w:trHeight w:val="1177"/>
        </w:trPr>
        <w:tc>
          <w:tcPr>
            <w:tcW w:w="9688" w:type="dxa"/>
            <w:tcBorders>
              <w:top w:val="dotted" w:sz="4" w:space="0" w:color="000000"/>
              <w:left w:val="single" w:sz="4" w:space="0" w:color="000000"/>
              <w:bottom w:val="single" w:sz="4" w:space="0" w:color="000000"/>
              <w:right w:val="single" w:sz="4" w:space="0" w:color="000000"/>
            </w:tcBorders>
            <w:shd w:val="clear" w:color="auto" w:fill="auto"/>
            <w:vAlign w:val="center"/>
          </w:tcPr>
          <w:p w:rsidR="00603B4A" w:rsidRPr="000851D0" w:rsidRDefault="00603B4A" w:rsidP="002F08FD">
            <w:pPr>
              <w:snapToGrid w:val="0"/>
              <w:spacing w:line="360" w:lineRule="auto"/>
              <w:jc w:val="both"/>
              <w:rPr>
                <w:sz w:val="20"/>
                <w:szCs w:val="20"/>
              </w:rPr>
            </w:pPr>
          </w:p>
        </w:tc>
      </w:tr>
    </w:tbl>
    <w:p w:rsidR="00603B4A" w:rsidRPr="000851D0" w:rsidRDefault="00603B4A" w:rsidP="00603B4A">
      <w:pPr>
        <w:rPr>
          <w:sz w:val="20"/>
          <w:szCs w:val="20"/>
        </w:rPr>
        <w:sectPr w:rsidR="00603B4A" w:rsidRPr="000851D0">
          <w:type w:val="continuous"/>
          <w:pgSz w:w="11906" w:h="16838"/>
          <w:pgMar w:top="426" w:right="1134" w:bottom="764" w:left="1134" w:header="720" w:footer="708" w:gutter="0"/>
          <w:cols w:space="720"/>
          <w:docGrid w:linePitch="360"/>
        </w:sectPr>
      </w:pPr>
    </w:p>
    <w:p w:rsidR="00603B4A" w:rsidRDefault="00603B4A" w:rsidP="00603B4A">
      <w:pPr>
        <w:pStyle w:val="Default"/>
        <w:rPr>
          <w:rFonts w:ascii="Times New Roman" w:hAnsi="Times New Roman" w:cs="Times New Roman"/>
          <w:sz w:val="20"/>
          <w:szCs w:val="20"/>
        </w:rPr>
      </w:pPr>
    </w:p>
    <w:p w:rsidR="00603B4A" w:rsidRDefault="00603B4A" w:rsidP="00603B4A">
      <w:pPr>
        <w:pStyle w:val="Default"/>
        <w:rPr>
          <w:rFonts w:ascii="Times New Roman" w:hAnsi="Times New Roman" w:cs="Times New Roman"/>
          <w:sz w:val="20"/>
          <w:szCs w:val="20"/>
        </w:rPr>
      </w:pPr>
    </w:p>
    <w:p w:rsidR="00603B4A" w:rsidRDefault="00603B4A" w:rsidP="00603B4A">
      <w:pPr>
        <w:pStyle w:val="Default"/>
        <w:rPr>
          <w:rFonts w:ascii="Times New Roman" w:hAnsi="Times New Roman" w:cs="Times New Roman"/>
          <w:sz w:val="20"/>
          <w:szCs w:val="20"/>
        </w:rPr>
      </w:pPr>
    </w:p>
    <w:p w:rsidR="00603B4A" w:rsidRDefault="00603B4A" w:rsidP="00603B4A">
      <w:pPr>
        <w:pStyle w:val="Default"/>
        <w:rPr>
          <w:rFonts w:ascii="Times New Roman" w:hAnsi="Times New Roman" w:cs="Times New Roman"/>
          <w:sz w:val="20"/>
          <w:szCs w:val="20"/>
        </w:rPr>
      </w:pPr>
    </w:p>
    <w:p w:rsidR="00603B4A" w:rsidRDefault="00603B4A" w:rsidP="00603B4A">
      <w:pPr>
        <w:pStyle w:val="Default"/>
        <w:rPr>
          <w:rFonts w:ascii="Times New Roman" w:hAnsi="Times New Roman" w:cs="Times New Roman"/>
          <w:sz w:val="20"/>
          <w:szCs w:val="20"/>
        </w:rPr>
      </w:pPr>
    </w:p>
    <w:p w:rsidR="00603B4A" w:rsidRDefault="00603B4A" w:rsidP="00603B4A">
      <w:pPr>
        <w:pStyle w:val="Default"/>
        <w:rPr>
          <w:rFonts w:ascii="Times New Roman" w:hAnsi="Times New Roman" w:cs="Times New Roman"/>
          <w:sz w:val="20"/>
          <w:szCs w:val="20"/>
        </w:rPr>
      </w:pPr>
    </w:p>
    <w:p w:rsidR="00603B4A" w:rsidRDefault="00603B4A" w:rsidP="00603B4A">
      <w:pPr>
        <w:pStyle w:val="Default"/>
        <w:rPr>
          <w:rFonts w:ascii="Times New Roman" w:hAnsi="Times New Roman" w:cs="Times New Roman"/>
          <w:sz w:val="20"/>
          <w:szCs w:val="20"/>
        </w:rPr>
      </w:pPr>
    </w:p>
    <w:p w:rsidR="00603B4A" w:rsidRPr="000851D0" w:rsidRDefault="00603B4A" w:rsidP="00603B4A">
      <w:pPr>
        <w:pStyle w:val="Default"/>
        <w:rPr>
          <w:rFonts w:ascii="Times New Roman" w:hAnsi="Times New Roman" w:cs="Times New Roman"/>
          <w:sz w:val="20"/>
          <w:szCs w:val="20"/>
        </w:rPr>
      </w:pPr>
    </w:p>
    <w:tbl>
      <w:tblPr>
        <w:tblW w:w="0" w:type="auto"/>
        <w:tblInd w:w="108" w:type="dxa"/>
        <w:tblLayout w:type="fixed"/>
        <w:tblLook w:val="0000"/>
      </w:tblPr>
      <w:tblGrid>
        <w:gridCol w:w="6445"/>
        <w:gridCol w:w="3243"/>
      </w:tblGrid>
      <w:tr w:rsidR="00603B4A" w:rsidRPr="000851D0" w:rsidTr="002F08FD">
        <w:trPr>
          <w:trHeight w:val="498"/>
        </w:trPr>
        <w:tc>
          <w:tcPr>
            <w:tcW w:w="9688"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rsidR="00603B4A" w:rsidRPr="000851D0" w:rsidRDefault="00603B4A" w:rsidP="002F08FD">
            <w:pPr>
              <w:spacing w:line="360" w:lineRule="auto"/>
              <w:rPr>
                <w:sz w:val="20"/>
                <w:szCs w:val="20"/>
              </w:rPr>
            </w:pPr>
            <w:r w:rsidRPr="000851D0">
              <w:rPr>
                <w:b/>
                <w:bCs/>
                <w:color w:val="000000"/>
                <w:sz w:val="20"/>
                <w:szCs w:val="20"/>
              </w:rPr>
              <w:lastRenderedPageBreak/>
              <w:t>Descrizione del Bisogno Educativo Speciale rilevato</w:t>
            </w:r>
          </w:p>
        </w:tc>
      </w:tr>
      <w:tr w:rsidR="00603B4A" w:rsidRPr="000851D0" w:rsidTr="002F08FD">
        <w:trPr>
          <w:trHeight w:val="2604"/>
        </w:trPr>
        <w:tc>
          <w:tcPr>
            <w:tcW w:w="9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3B4A" w:rsidRPr="000851D0" w:rsidRDefault="00603B4A" w:rsidP="002F08FD">
            <w:pPr>
              <w:autoSpaceDE w:val="0"/>
              <w:rPr>
                <w:color w:val="000000"/>
                <w:sz w:val="20"/>
                <w:szCs w:val="20"/>
              </w:rPr>
            </w:pPr>
            <w:r w:rsidRPr="000851D0">
              <w:rPr>
                <w:b/>
                <w:color w:val="000000"/>
                <w:sz w:val="20"/>
                <w:szCs w:val="20"/>
              </w:rPr>
              <w:t>Descrizione del tipo di BES rilevato</w:t>
            </w:r>
          </w:p>
          <w:p w:rsidR="00603B4A" w:rsidRPr="000851D0" w:rsidRDefault="00603B4A" w:rsidP="002F08FD">
            <w:pPr>
              <w:autoSpaceDE w:val="0"/>
              <w:rPr>
                <w:color w:val="000000"/>
                <w:sz w:val="20"/>
                <w:szCs w:val="20"/>
              </w:rPr>
            </w:pPr>
          </w:p>
          <w:p w:rsidR="00603B4A" w:rsidRPr="000851D0" w:rsidRDefault="00603B4A" w:rsidP="002F08FD">
            <w:pPr>
              <w:ind w:left="34"/>
              <w:jc w:val="both"/>
              <w:rPr>
                <w:rFonts w:eastAsia="Verdana"/>
                <w:b/>
                <w:sz w:val="20"/>
                <w:szCs w:val="20"/>
              </w:rPr>
            </w:pPr>
            <w:r w:rsidRPr="000851D0">
              <w:rPr>
                <w:rFonts w:eastAsia="Verdana"/>
                <w:b/>
                <w:sz w:val="20"/>
                <w:szCs w:val="20"/>
              </w:rPr>
              <w:t xml:space="preserve">□ </w:t>
            </w:r>
            <w:r w:rsidRPr="000851D0">
              <w:rPr>
                <w:sz w:val="20"/>
                <w:szCs w:val="20"/>
              </w:rPr>
              <w:t>alunno/a con una specifica diagnosi o relazione medica, redatta da ………………………</w:t>
            </w:r>
          </w:p>
          <w:p w:rsidR="00603B4A" w:rsidRPr="000851D0" w:rsidRDefault="00603B4A" w:rsidP="002F08FD">
            <w:pPr>
              <w:ind w:left="34"/>
              <w:jc w:val="both"/>
              <w:rPr>
                <w:rFonts w:eastAsia="Verdana"/>
                <w:b/>
                <w:sz w:val="20"/>
                <w:szCs w:val="20"/>
              </w:rPr>
            </w:pPr>
            <w:r w:rsidRPr="000851D0">
              <w:rPr>
                <w:rFonts w:eastAsia="Verdana"/>
                <w:b/>
                <w:sz w:val="20"/>
                <w:szCs w:val="20"/>
              </w:rPr>
              <w:t xml:space="preserve">□ </w:t>
            </w:r>
            <w:r w:rsidRPr="000851D0">
              <w:rPr>
                <w:sz w:val="20"/>
                <w:szCs w:val="20"/>
              </w:rPr>
              <w:t>alunno/a attualmente in valutazione presso ……………</w:t>
            </w:r>
          </w:p>
          <w:p w:rsidR="00603B4A" w:rsidRPr="000851D0" w:rsidRDefault="00603B4A" w:rsidP="002F08FD">
            <w:pPr>
              <w:ind w:left="34"/>
              <w:jc w:val="both"/>
              <w:rPr>
                <w:rFonts w:eastAsia="Verdana"/>
                <w:sz w:val="20"/>
                <w:szCs w:val="20"/>
              </w:rPr>
            </w:pPr>
            <w:r w:rsidRPr="000851D0">
              <w:rPr>
                <w:rFonts w:eastAsia="Verdana"/>
                <w:b/>
                <w:sz w:val="20"/>
                <w:szCs w:val="20"/>
              </w:rPr>
              <w:t xml:space="preserve">□ </w:t>
            </w:r>
            <w:r w:rsidRPr="000851D0">
              <w:rPr>
                <w:sz w:val="20"/>
                <w:szCs w:val="20"/>
              </w:rPr>
              <w:t xml:space="preserve">alunno con BES evidenziato dalla scuola, in  particolare: </w:t>
            </w:r>
          </w:p>
          <w:p w:rsidR="00603B4A" w:rsidRPr="000851D0" w:rsidRDefault="00603B4A" w:rsidP="002F08FD">
            <w:pPr>
              <w:jc w:val="both"/>
              <w:rPr>
                <w:rFonts w:eastAsia="Verdana"/>
                <w:b/>
                <w:sz w:val="20"/>
                <w:szCs w:val="20"/>
              </w:rPr>
            </w:pPr>
            <w:r>
              <w:rPr>
                <w:rFonts w:eastAsia="Verdana"/>
                <w:sz w:val="20"/>
                <w:szCs w:val="20"/>
              </w:rPr>
              <w:t xml:space="preserve"> </w:t>
            </w:r>
            <w:r w:rsidRPr="000851D0">
              <w:rPr>
                <w:rFonts w:eastAsia="Verdana"/>
                <w:sz w:val="20"/>
                <w:szCs w:val="20"/>
              </w:rPr>
              <w:t xml:space="preserve"> </w:t>
            </w:r>
            <w:r>
              <w:rPr>
                <w:rFonts w:eastAsia="Verdana"/>
                <w:sz w:val="20"/>
                <w:szCs w:val="20"/>
              </w:rPr>
              <w:t xml:space="preserve">     </w:t>
            </w:r>
            <w:r w:rsidRPr="000851D0">
              <w:rPr>
                <w:rFonts w:eastAsia="Verdana"/>
                <w:b/>
                <w:sz w:val="20"/>
                <w:szCs w:val="20"/>
              </w:rPr>
              <w:t xml:space="preserve">□ </w:t>
            </w:r>
            <w:r w:rsidRPr="000851D0">
              <w:rPr>
                <w:sz w:val="20"/>
                <w:szCs w:val="20"/>
              </w:rPr>
              <w:t>svantaggio socio-relazionale</w:t>
            </w:r>
          </w:p>
          <w:p w:rsidR="00603B4A" w:rsidRPr="000851D0" w:rsidRDefault="00603B4A" w:rsidP="002F08FD">
            <w:pPr>
              <w:ind w:left="360"/>
              <w:jc w:val="both"/>
              <w:rPr>
                <w:rFonts w:eastAsia="Verdana"/>
                <w:b/>
                <w:sz w:val="20"/>
                <w:szCs w:val="20"/>
              </w:rPr>
            </w:pPr>
            <w:r w:rsidRPr="000851D0">
              <w:rPr>
                <w:rFonts w:eastAsia="Verdana"/>
                <w:b/>
                <w:sz w:val="20"/>
                <w:szCs w:val="20"/>
              </w:rPr>
              <w:t xml:space="preserve">□ </w:t>
            </w:r>
            <w:r w:rsidRPr="000851D0">
              <w:rPr>
                <w:sz w:val="20"/>
                <w:szCs w:val="20"/>
              </w:rPr>
              <w:t>svantaggio culturale</w:t>
            </w:r>
          </w:p>
          <w:p w:rsidR="00603B4A" w:rsidRPr="000851D0" w:rsidRDefault="00603B4A" w:rsidP="002F08FD">
            <w:pPr>
              <w:ind w:left="360"/>
              <w:jc w:val="both"/>
              <w:rPr>
                <w:rFonts w:eastAsia="Verdana"/>
                <w:b/>
                <w:sz w:val="20"/>
                <w:szCs w:val="20"/>
              </w:rPr>
            </w:pPr>
            <w:r w:rsidRPr="000851D0">
              <w:rPr>
                <w:rFonts w:eastAsia="Verdana"/>
                <w:b/>
                <w:sz w:val="20"/>
                <w:szCs w:val="20"/>
              </w:rPr>
              <w:t xml:space="preserve">□ </w:t>
            </w:r>
            <w:r w:rsidRPr="000851D0">
              <w:rPr>
                <w:sz w:val="20"/>
                <w:szCs w:val="20"/>
              </w:rPr>
              <w:t>svantaggio linguistico (legato alla cultura non italiana)</w:t>
            </w:r>
          </w:p>
          <w:p w:rsidR="00603B4A" w:rsidRPr="000851D0" w:rsidRDefault="00603B4A" w:rsidP="002F08FD">
            <w:pPr>
              <w:ind w:left="360"/>
              <w:jc w:val="both"/>
              <w:rPr>
                <w:rFonts w:eastAsia="Verdana"/>
                <w:b/>
                <w:sz w:val="20"/>
                <w:szCs w:val="20"/>
              </w:rPr>
            </w:pPr>
            <w:r w:rsidRPr="000851D0">
              <w:rPr>
                <w:rFonts w:eastAsia="Verdana"/>
                <w:b/>
                <w:sz w:val="20"/>
                <w:szCs w:val="20"/>
              </w:rPr>
              <w:t xml:space="preserve">□ </w:t>
            </w:r>
            <w:r w:rsidRPr="000851D0">
              <w:rPr>
                <w:sz w:val="20"/>
                <w:szCs w:val="20"/>
              </w:rPr>
              <w:t>rilevanti difficoltà scolastiche (non legate allo studio poco adeguato)</w:t>
            </w:r>
          </w:p>
          <w:p w:rsidR="00CE7D40" w:rsidRPr="000851D0" w:rsidRDefault="00603B4A" w:rsidP="00CE7D40">
            <w:pPr>
              <w:ind w:left="360"/>
              <w:jc w:val="both"/>
              <w:rPr>
                <w:sz w:val="20"/>
                <w:szCs w:val="20"/>
              </w:rPr>
            </w:pPr>
            <w:r w:rsidRPr="000851D0">
              <w:rPr>
                <w:rFonts w:eastAsia="Verdana"/>
                <w:b/>
                <w:sz w:val="20"/>
                <w:szCs w:val="20"/>
              </w:rPr>
              <w:t xml:space="preserve">□ </w:t>
            </w:r>
            <w:r w:rsidRPr="000851D0">
              <w:rPr>
                <w:sz w:val="20"/>
                <w:szCs w:val="20"/>
              </w:rPr>
              <w:t>rilevanti difficoltà comportamentali (non legate a BES certificati)</w:t>
            </w:r>
          </w:p>
        </w:tc>
      </w:tr>
      <w:tr w:rsidR="00603B4A" w:rsidRPr="000851D0" w:rsidTr="002F08FD">
        <w:trPr>
          <w:trHeight w:val="754"/>
        </w:trPr>
        <w:tc>
          <w:tcPr>
            <w:tcW w:w="6445" w:type="dxa"/>
            <w:tcBorders>
              <w:top w:val="single" w:sz="4" w:space="0" w:color="000000"/>
              <w:left w:val="single" w:sz="4" w:space="0" w:color="000000"/>
              <w:bottom w:val="single" w:sz="4" w:space="0" w:color="000000"/>
            </w:tcBorders>
            <w:shd w:val="clear" w:color="auto" w:fill="F3F3F3"/>
            <w:vAlign w:val="center"/>
          </w:tcPr>
          <w:p w:rsidR="00603B4A" w:rsidRPr="000851D0" w:rsidRDefault="00603B4A" w:rsidP="002F08FD">
            <w:pPr>
              <w:autoSpaceDE w:val="0"/>
              <w:rPr>
                <w:b/>
                <w:color w:val="000000"/>
                <w:sz w:val="20"/>
                <w:szCs w:val="20"/>
              </w:rPr>
            </w:pPr>
            <w:r w:rsidRPr="000851D0">
              <w:rPr>
                <w:b/>
                <w:bCs/>
                <w:color w:val="000000"/>
                <w:sz w:val="20"/>
                <w:szCs w:val="20"/>
              </w:rPr>
              <w:t>Data dell'incontro del C.d.C. o dell’equipe in cui è stato definito il primo PDP</w:t>
            </w:r>
          </w:p>
        </w:tc>
        <w:tc>
          <w:tcPr>
            <w:tcW w:w="3243" w:type="dxa"/>
            <w:tcBorders>
              <w:top w:val="single" w:sz="4" w:space="0" w:color="000000"/>
              <w:left w:val="dashed" w:sz="4" w:space="0" w:color="000000"/>
              <w:bottom w:val="single" w:sz="4" w:space="0" w:color="000000"/>
              <w:right w:val="single" w:sz="4" w:space="0" w:color="000000"/>
            </w:tcBorders>
            <w:shd w:val="clear" w:color="auto" w:fill="auto"/>
            <w:vAlign w:val="center"/>
          </w:tcPr>
          <w:p w:rsidR="00603B4A" w:rsidRPr="000851D0" w:rsidRDefault="00603B4A" w:rsidP="002F08FD">
            <w:pPr>
              <w:autoSpaceDE w:val="0"/>
              <w:snapToGrid w:val="0"/>
              <w:rPr>
                <w:b/>
                <w:color w:val="000000"/>
                <w:sz w:val="20"/>
                <w:szCs w:val="20"/>
              </w:rPr>
            </w:pPr>
          </w:p>
        </w:tc>
      </w:tr>
      <w:tr w:rsidR="00603B4A" w:rsidRPr="000851D0" w:rsidTr="002F08FD">
        <w:trPr>
          <w:trHeight w:val="680"/>
        </w:trPr>
        <w:tc>
          <w:tcPr>
            <w:tcW w:w="6445" w:type="dxa"/>
            <w:tcBorders>
              <w:top w:val="single" w:sz="4" w:space="0" w:color="000000"/>
              <w:left w:val="single" w:sz="4" w:space="0" w:color="000000"/>
              <w:bottom w:val="single" w:sz="4" w:space="0" w:color="000000"/>
            </w:tcBorders>
            <w:shd w:val="clear" w:color="auto" w:fill="F3F3F3"/>
            <w:vAlign w:val="center"/>
          </w:tcPr>
          <w:p w:rsidR="00603B4A" w:rsidRPr="000851D0" w:rsidRDefault="00603B4A" w:rsidP="002F08FD">
            <w:pPr>
              <w:autoSpaceDE w:val="0"/>
              <w:rPr>
                <w:b/>
                <w:color w:val="000000"/>
                <w:sz w:val="20"/>
                <w:szCs w:val="20"/>
              </w:rPr>
            </w:pPr>
            <w:r w:rsidRPr="000851D0">
              <w:rPr>
                <w:b/>
                <w:bCs/>
                <w:color w:val="000000"/>
                <w:sz w:val="20"/>
                <w:szCs w:val="20"/>
              </w:rPr>
              <w:t>Classe frequentata al momento della stesura del primo PDP</w:t>
            </w:r>
          </w:p>
        </w:tc>
        <w:tc>
          <w:tcPr>
            <w:tcW w:w="3243" w:type="dxa"/>
            <w:tcBorders>
              <w:top w:val="single" w:sz="4" w:space="0" w:color="000000"/>
              <w:left w:val="dashed" w:sz="4" w:space="0" w:color="000000"/>
              <w:bottom w:val="single" w:sz="4" w:space="0" w:color="000000"/>
              <w:right w:val="single" w:sz="4" w:space="0" w:color="000000"/>
            </w:tcBorders>
            <w:shd w:val="clear" w:color="auto" w:fill="auto"/>
            <w:vAlign w:val="center"/>
          </w:tcPr>
          <w:p w:rsidR="00603B4A" w:rsidRPr="000851D0" w:rsidRDefault="00603B4A" w:rsidP="002F08FD">
            <w:pPr>
              <w:autoSpaceDE w:val="0"/>
              <w:snapToGrid w:val="0"/>
              <w:rPr>
                <w:b/>
                <w:color w:val="000000"/>
                <w:sz w:val="20"/>
                <w:szCs w:val="20"/>
              </w:rPr>
            </w:pPr>
          </w:p>
        </w:tc>
      </w:tr>
    </w:tbl>
    <w:p w:rsidR="00603B4A" w:rsidRPr="000851D0" w:rsidRDefault="00603B4A" w:rsidP="00603B4A">
      <w:pPr>
        <w:rPr>
          <w:sz w:val="20"/>
          <w:szCs w:val="20"/>
        </w:rPr>
        <w:sectPr w:rsidR="00603B4A" w:rsidRPr="000851D0">
          <w:type w:val="continuous"/>
          <w:pgSz w:w="11906" w:h="16838"/>
          <w:pgMar w:top="426" w:right="1134" w:bottom="764" w:left="1134" w:header="720" w:footer="708" w:gutter="0"/>
          <w:cols w:space="720"/>
          <w:docGrid w:linePitch="360"/>
        </w:sectPr>
      </w:pPr>
    </w:p>
    <w:p w:rsidR="00603B4A" w:rsidRPr="000851D0" w:rsidRDefault="00603B4A" w:rsidP="00603B4A">
      <w:pPr>
        <w:rPr>
          <w:sz w:val="20"/>
          <w:szCs w:val="20"/>
        </w:rPr>
        <w:sectPr w:rsidR="00603B4A" w:rsidRPr="000851D0">
          <w:type w:val="continuous"/>
          <w:pgSz w:w="11906" w:h="16838"/>
          <w:pgMar w:top="426" w:right="1134" w:bottom="764" w:left="1134" w:header="720" w:footer="708" w:gutter="0"/>
          <w:cols w:space="720"/>
          <w:docGrid w:linePitch="360"/>
        </w:sectPr>
      </w:pPr>
    </w:p>
    <w:p w:rsidR="00603B4A" w:rsidRPr="000851D0" w:rsidRDefault="00603B4A" w:rsidP="00603B4A">
      <w:pPr>
        <w:pStyle w:val="Default"/>
        <w:rPr>
          <w:rFonts w:ascii="Times New Roman" w:hAnsi="Times New Roman" w:cs="Times New Roman"/>
          <w:sz w:val="20"/>
          <w:szCs w:val="20"/>
        </w:rPr>
      </w:pPr>
    </w:p>
    <w:p w:rsidR="00603B4A" w:rsidRPr="000851D0" w:rsidRDefault="00603B4A" w:rsidP="00603B4A">
      <w:pPr>
        <w:pStyle w:val="Default"/>
        <w:rPr>
          <w:rFonts w:ascii="Times New Roman" w:hAnsi="Times New Roman" w:cs="Times New Roman"/>
          <w:sz w:val="20"/>
          <w:szCs w:val="20"/>
        </w:rPr>
      </w:pPr>
    </w:p>
    <w:p w:rsidR="00603B4A" w:rsidRPr="000851D0" w:rsidRDefault="00603B4A" w:rsidP="00603B4A">
      <w:pPr>
        <w:rPr>
          <w:sz w:val="20"/>
          <w:szCs w:val="20"/>
        </w:rPr>
        <w:sectPr w:rsidR="00603B4A" w:rsidRPr="000851D0">
          <w:type w:val="continuous"/>
          <w:pgSz w:w="11906" w:h="16838"/>
          <w:pgMar w:top="426" w:right="1134" w:bottom="764" w:left="1134" w:header="720" w:footer="708" w:gutter="0"/>
          <w:cols w:space="720"/>
          <w:docGrid w:linePitch="360"/>
        </w:sectPr>
      </w:pPr>
    </w:p>
    <w:tbl>
      <w:tblPr>
        <w:tblW w:w="0" w:type="auto"/>
        <w:tblInd w:w="108" w:type="dxa"/>
        <w:tblLayout w:type="fixed"/>
        <w:tblLook w:val="0000"/>
      </w:tblPr>
      <w:tblGrid>
        <w:gridCol w:w="9688"/>
      </w:tblGrid>
      <w:tr w:rsidR="00603B4A" w:rsidRPr="000851D0" w:rsidTr="002F08FD">
        <w:trPr>
          <w:trHeight w:val="665"/>
        </w:trPr>
        <w:tc>
          <w:tcPr>
            <w:tcW w:w="968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603B4A" w:rsidRPr="000851D0" w:rsidRDefault="00603B4A" w:rsidP="002F08FD">
            <w:pPr>
              <w:pStyle w:val="Default"/>
              <w:jc w:val="center"/>
              <w:rPr>
                <w:rFonts w:ascii="Times New Roman" w:hAnsi="Times New Roman" w:cs="Times New Roman"/>
                <w:b/>
                <w:bCs/>
                <w:sz w:val="20"/>
                <w:szCs w:val="20"/>
              </w:rPr>
            </w:pPr>
            <w:r w:rsidRPr="000851D0">
              <w:rPr>
                <w:rFonts w:ascii="Times New Roman" w:hAnsi="Times New Roman" w:cs="Times New Roman"/>
                <w:b/>
                <w:bCs/>
                <w:sz w:val="20"/>
                <w:szCs w:val="20"/>
              </w:rPr>
              <w:lastRenderedPageBreak/>
              <w:t>2 - DESCRIZIONI DEL FUNZIONAMENTO</w:t>
            </w:r>
          </w:p>
          <w:p w:rsidR="00603B4A" w:rsidRPr="000851D0" w:rsidRDefault="00603B4A" w:rsidP="002F08FD">
            <w:pPr>
              <w:pStyle w:val="Default"/>
              <w:ind w:left="720" w:hanging="360"/>
              <w:jc w:val="center"/>
              <w:rPr>
                <w:rFonts w:ascii="Times New Roman" w:eastAsia="Verdana" w:hAnsi="Times New Roman" w:cs="Times New Roman"/>
                <w:b/>
                <w:bCs/>
                <w:sz w:val="20"/>
                <w:szCs w:val="20"/>
              </w:rPr>
            </w:pPr>
            <w:r w:rsidRPr="000851D0">
              <w:rPr>
                <w:rFonts w:ascii="Times New Roman" w:hAnsi="Times New Roman" w:cs="Times New Roman"/>
                <w:b/>
                <w:bCs/>
                <w:sz w:val="20"/>
                <w:szCs w:val="20"/>
              </w:rPr>
              <w:t xml:space="preserve">DELLE ABILITÀ STRUMENTALI </w:t>
            </w:r>
          </w:p>
          <w:p w:rsidR="00603B4A" w:rsidRPr="000851D0" w:rsidRDefault="00603B4A" w:rsidP="002F08FD">
            <w:pPr>
              <w:pStyle w:val="Default"/>
              <w:ind w:left="720" w:hanging="360"/>
              <w:jc w:val="center"/>
              <w:rPr>
                <w:rFonts w:ascii="Times New Roman" w:hAnsi="Times New Roman" w:cs="Times New Roman"/>
                <w:sz w:val="20"/>
                <w:szCs w:val="20"/>
              </w:rPr>
            </w:pPr>
            <w:r w:rsidRPr="000851D0">
              <w:rPr>
                <w:rFonts w:ascii="Times New Roman" w:eastAsia="Verdana" w:hAnsi="Times New Roman" w:cs="Times New Roman"/>
                <w:b/>
                <w:bCs/>
                <w:sz w:val="20"/>
                <w:szCs w:val="20"/>
              </w:rPr>
              <w:t xml:space="preserve"> </w:t>
            </w:r>
            <w:r w:rsidRPr="000851D0">
              <w:rPr>
                <w:rFonts w:ascii="Times New Roman" w:hAnsi="Times New Roman" w:cs="Times New Roman"/>
                <w:b/>
                <w:bCs/>
                <w:sz w:val="20"/>
                <w:szCs w:val="20"/>
              </w:rPr>
              <w:t>(Osservazioni del C.d.C. o dell'equipe pedagogica)</w:t>
            </w:r>
          </w:p>
        </w:tc>
      </w:tr>
    </w:tbl>
    <w:p w:rsidR="00603B4A" w:rsidRPr="000851D0" w:rsidRDefault="00603B4A" w:rsidP="00603B4A">
      <w:pPr>
        <w:rPr>
          <w:sz w:val="20"/>
          <w:szCs w:val="20"/>
        </w:rPr>
        <w:sectPr w:rsidR="00603B4A" w:rsidRPr="000851D0">
          <w:type w:val="continuous"/>
          <w:pgSz w:w="11906" w:h="16838"/>
          <w:pgMar w:top="426" w:right="1134" w:bottom="764" w:left="1134" w:header="720" w:footer="708" w:gutter="0"/>
          <w:cols w:space="720"/>
          <w:docGrid w:linePitch="360"/>
        </w:sectPr>
      </w:pPr>
    </w:p>
    <w:p w:rsidR="00603B4A" w:rsidRPr="000851D0" w:rsidRDefault="00603B4A" w:rsidP="00603B4A">
      <w:pPr>
        <w:pStyle w:val="Default"/>
        <w:rPr>
          <w:rFonts w:ascii="Times New Roman" w:hAnsi="Times New Roman" w:cs="Times New Roman"/>
          <w:sz w:val="20"/>
          <w:szCs w:val="20"/>
        </w:rPr>
        <w:sectPr w:rsidR="00603B4A" w:rsidRPr="000851D0">
          <w:type w:val="continuous"/>
          <w:pgSz w:w="11906" w:h="16838"/>
          <w:pgMar w:top="426" w:right="1134" w:bottom="764" w:left="1134" w:header="720" w:footer="708" w:gutter="0"/>
          <w:cols w:space="720"/>
          <w:docGrid w:linePitch="360"/>
        </w:sectPr>
      </w:pPr>
    </w:p>
    <w:tbl>
      <w:tblPr>
        <w:tblW w:w="0" w:type="auto"/>
        <w:tblInd w:w="108" w:type="dxa"/>
        <w:tblLayout w:type="fixed"/>
        <w:tblLook w:val="0000"/>
      </w:tblPr>
      <w:tblGrid>
        <w:gridCol w:w="9688"/>
      </w:tblGrid>
      <w:tr w:rsidR="00603B4A" w:rsidRPr="000851D0" w:rsidTr="002F08FD">
        <w:trPr>
          <w:trHeight w:val="306"/>
        </w:trPr>
        <w:tc>
          <w:tcPr>
            <w:tcW w:w="968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603B4A" w:rsidRPr="000851D0" w:rsidRDefault="00603B4A" w:rsidP="002F08FD">
            <w:pPr>
              <w:pStyle w:val="Default"/>
              <w:jc w:val="both"/>
              <w:rPr>
                <w:rFonts w:ascii="Times New Roman" w:hAnsi="Times New Roman" w:cs="Times New Roman"/>
                <w:sz w:val="20"/>
                <w:szCs w:val="20"/>
              </w:rPr>
            </w:pPr>
            <w:r w:rsidRPr="000851D0">
              <w:rPr>
                <w:rFonts w:ascii="Times New Roman" w:hAnsi="Times New Roman" w:cs="Times New Roman"/>
                <w:b/>
                <w:i/>
                <w:sz w:val="20"/>
                <w:szCs w:val="20"/>
              </w:rPr>
              <w:lastRenderedPageBreak/>
              <w:t xml:space="preserve">Questa sezione va compilata al momento della prima stesura del PDP e aggiornata durante il percorso ogni qualvolta vengano rilevate delle modifiche a quanto indicato. </w:t>
            </w:r>
          </w:p>
        </w:tc>
      </w:tr>
    </w:tbl>
    <w:p w:rsidR="00603B4A" w:rsidRPr="000851D0" w:rsidRDefault="00603B4A" w:rsidP="00603B4A">
      <w:pPr>
        <w:pStyle w:val="Default"/>
        <w:rPr>
          <w:rFonts w:ascii="Times New Roman" w:hAnsi="Times New Roman" w:cs="Times New Roman"/>
          <w:sz w:val="20"/>
          <w:szCs w:val="20"/>
        </w:rPr>
      </w:pPr>
    </w:p>
    <w:tbl>
      <w:tblPr>
        <w:tblW w:w="0" w:type="auto"/>
        <w:tblInd w:w="108" w:type="dxa"/>
        <w:tblLayout w:type="fixed"/>
        <w:tblLook w:val="0000"/>
      </w:tblPr>
      <w:tblGrid>
        <w:gridCol w:w="9688"/>
      </w:tblGrid>
      <w:tr w:rsidR="00603B4A" w:rsidRPr="000851D0" w:rsidTr="002F08FD">
        <w:trPr>
          <w:trHeight w:val="917"/>
        </w:trPr>
        <w:tc>
          <w:tcPr>
            <w:tcW w:w="9688" w:type="dxa"/>
            <w:tcBorders>
              <w:top w:val="single" w:sz="4" w:space="0" w:color="000000"/>
              <w:left w:val="single" w:sz="4" w:space="0" w:color="000000"/>
              <w:bottom w:val="single" w:sz="4" w:space="0" w:color="000000"/>
              <w:right w:val="single" w:sz="4" w:space="0" w:color="000000"/>
            </w:tcBorders>
            <w:shd w:val="clear" w:color="auto" w:fill="auto"/>
          </w:tcPr>
          <w:p w:rsidR="00603B4A" w:rsidRPr="000851D0" w:rsidRDefault="00603B4A" w:rsidP="002F08FD">
            <w:pPr>
              <w:pStyle w:val="Default"/>
              <w:rPr>
                <w:rFonts w:ascii="Times New Roman" w:hAnsi="Times New Roman" w:cs="Times New Roman"/>
                <w:sz w:val="20"/>
                <w:szCs w:val="20"/>
              </w:rPr>
            </w:pPr>
            <w:r w:rsidRPr="000851D0">
              <w:rPr>
                <w:rFonts w:ascii="Times New Roman" w:hAnsi="Times New Roman" w:cs="Times New Roman"/>
                <w:b/>
                <w:sz w:val="20"/>
                <w:szCs w:val="20"/>
              </w:rPr>
              <w:t xml:space="preserve">Breve descrizione delle principali difficoltà </w:t>
            </w:r>
            <w:r w:rsidRPr="000851D0">
              <w:rPr>
                <w:rFonts w:ascii="Times New Roman" w:hAnsi="Times New Roman" w:cs="Times New Roman"/>
                <w:sz w:val="20"/>
                <w:szCs w:val="20"/>
              </w:rPr>
              <w:t>(comunicazione, lettura, comprensione….)</w:t>
            </w:r>
          </w:p>
          <w:p w:rsidR="00603B4A" w:rsidRPr="000851D0" w:rsidRDefault="00603B4A" w:rsidP="002F08FD">
            <w:pPr>
              <w:pStyle w:val="Default"/>
              <w:rPr>
                <w:rFonts w:ascii="Times New Roman" w:hAnsi="Times New Roman" w:cs="Times New Roman"/>
                <w:sz w:val="20"/>
                <w:szCs w:val="20"/>
              </w:rPr>
            </w:pPr>
          </w:p>
          <w:p w:rsidR="00603B4A" w:rsidRPr="000851D0" w:rsidRDefault="00603B4A" w:rsidP="002F08FD">
            <w:pPr>
              <w:pStyle w:val="Default"/>
              <w:rPr>
                <w:rFonts w:ascii="Times New Roman" w:hAnsi="Times New Roman" w:cs="Times New Roman"/>
                <w:sz w:val="20"/>
                <w:szCs w:val="20"/>
              </w:rPr>
            </w:pPr>
          </w:p>
          <w:p w:rsidR="00603B4A" w:rsidRPr="000851D0" w:rsidRDefault="00603B4A" w:rsidP="002F08FD">
            <w:pPr>
              <w:pStyle w:val="Default"/>
              <w:rPr>
                <w:rFonts w:ascii="Times New Roman" w:hAnsi="Times New Roman" w:cs="Times New Roman"/>
                <w:sz w:val="20"/>
                <w:szCs w:val="20"/>
              </w:rPr>
            </w:pPr>
          </w:p>
          <w:p w:rsidR="00CE7D40" w:rsidRPr="000851D0" w:rsidRDefault="00CE7D40" w:rsidP="002F08FD">
            <w:pPr>
              <w:pStyle w:val="Default"/>
              <w:rPr>
                <w:rFonts w:ascii="Times New Roman" w:hAnsi="Times New Roman" w:cs="Times New Roman"/>
                <w:sz w:val="20"/>
                <w:szCs w:val="20"/>
              </w:rPr>
            </w:pPr>
          </w:p>
        </w:tc>
      </w:tr>
    </w:tbl>
    <w:p w:rsidR="00603B4A" w:rsidRPr="000851D0" w:rsidRDefault="00603B4A" w:rsidP="00603B4A">
      <w:pPr>
        <w:rPr>
          <w:sz w:val="20"/>
          <w:szCs w:val="20"/>
        </w:rPr>
        <w:sectPr w:rsidR="00603B4A" w:rsidRPr="000851D0">
          <w:type w:val="continuous"/>
          <w:pgSz w:w="11906" w:h="16838"/>
          <w:pgMar w:top="426" w:right="1134" w:bottom="764" w:left="1134" w:header="720" w:footer="708" w:gutter="0"/>
          <w:cols w:space="720"/>
          <w:docGrid w:linePitch="360"/>
        </w:sectPr>
      </w:pPr>
    </w:p>
    <w:p w:rsidR="00603B4A" w:rsidRDefault="00603B4A" w:rsidP="00603B4A">
      <w:pPr>
        <w:pStyle w:val="Default"/>
        <w:rPr>
          <w:rFonts w:ascii="Times New Roman" w:hAnsi="Times New Roman" w:cs="Times New Roman"/>
          <w:sz w:val="20"/>
          <w:szCs w:val="20"/>
        </w:rPr>
      </w:pPr>
    </w:p>
    <w:p w:rsidR="00B53A06" w:rsidRDefault="00B53A06" w:rsidP="00603B4A">
      <w:pPr>
        <w:pStyle w:val="Default"/>
        <w:rPr>
          <w:rFonts w:ascii="Times New Roman" w:hAnsi="Times New Roman" w:cs="Times New Roman"/>
          <w:sz w:val="20"/>
          <w:szCs w:val="20"/>
        </w:rPr>
      </w:pPr>
    </w:p>
    <w:p w:rsidR="0051037D" w:rsidRPr="000851D0" w:rsidRDefault="0051037D" w:rsidP="00603B4A">
      <w:pPr>
        <w:pStyle w:val="Default"/>
        <w:rPr>
          <w:rFonts w:ascii="Times New Roman" w:hAnsi="Times New Roman" w:cs="Times New Roman"/>
          <w:sz w:val="20"/>
          <w:szCs w:val="20"/>
        </w:rPr>
        <w:sectPr w:rsidR="0051037D" w:rsidRPr="000851D0">
          <w:type w:val="continuous"/>
          <w:pgSz w:w="11906" w:h="16838"/>
          <w:pgMar w:top="426" w:right="1134" w:bottom="764" w:left="1134" w:header="720" w:footer="708" w:gutter="0"/>
          <w:cols w:space="720"/>
          <w:docGrid w:linePitch="360"/>
        </w:sectPr>
      </w:pPr>
    </w:p>
    <w:tbl>
      <w:tblPr>
        <w:tblW w:w="0" w:type="auto"/>
        <w:tblInd w:w="108" w:type="dxa"/>
        <w:tblLayout w:type="fixed"/>
        <w:tblLook w:val="0000"/>
      </w:tblPr>
      <w:tblGrid>
        <w:gridCol w:w="9688"/>
      </w:tblGrid>
      <w:tr w:rsidR="00603B4A" w:rsidRPr="000851D0" w:rsidTr="002F08FD">
        <w:trPr>
          <w:trHeight w:val="1041"/>
        </w:trPr>
        <w:tc>
          <w:tcPr>
            <w:tcW w:w="968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603B4A" w:rsidRPr="000851D0" w:rsidRDefault="00603B4A" w:rsidP="002F08FD">
            <w:pPr>
              <w:rPr>
                <w:b/>
                <w:bCs/>
                <w:sz w:val="20"/>
                <w:szCs w:val="20"/>
              </w:rPr>
            </w:pPr>
            <w:r w:rsidRPr="000851D0">
              <w:rPr>
                <w:b/>
                <w:bCs/>
                <w:sz w:val="20"/>
                <w:szCs w:val="20"/>
              </w:rPr>
              <w:lastRenderedPageBreak/>
              <w:t>3 - CARATTERISTICHE COMPORTAMENTALI</w:t>
            </w:r>
          </w:p>
          <w:p w:rsidR="00CE7D40" w:rsidRPr="00CE7D40" w:rsidRDefault="00603B4A" w:rsidP="00CE7D40">
            <w:pPr>
              <w:pStyle w:val="Default"/>
              <w:jc w:val="center"/>
              <w:rPr>
                <w:rFonts w:ascii="Times New Roman" w:hAnsi="Times New Roman" w:cs="Times New Roman"/>
                <w:b/>
                <w:bCs/>
                <w:sz w:val="20"/>
                <w:szCs w:val="20"/>
              </w:rPr>
            </w:pPr>
            <w:r w:rsidRPr="000851D0">
              <w:rPr>
                <w:rFonts w:ascii="Times New Roman" w:hAnsi="Times New Roman" w:cs="Times New Roman"/>
                <w:b/>
                <w:bCs/>
                <w:sz w:val="20"/>
                <w:szCs w:val="20"/>
              </w:rPr>
              <w:t>(osservazione del C.d.C. o dell'equipe pedagogica)</w:t>
            </w:r>
          </w:p>
        </w:tc>
      </w:tr>
    </w:tbl>
    <w:p w:rsidR="00603B4A" w:rsidRPr="000851D0" w:rsidRDefault="00603B4A" w:rsidP="00603B4A">
      <w:pPr>
        <w:rPr>
          <w:sz w:val="20"/>
          <w:szCs w:val="20"/>
        </w:rPr>
        <w:sectPr w:rsidR="00603B4A" w:rsidRPr="000851D0">
          <w:type w:val="continuous"/>
          <w:pgSz w:w="11906" w:h="16838"/>
          <w:pgMar w:top="426" w:right="1134" w:bottom="764" w:left="1134" w:header="720" w:footer="708" w:gutter="0"/>
          <w:cols w:space="720"/>
          <w:docGrid w:linePitch="360"/>
        </w:sectPr>
      </w:pPr>
    </w:p>
    <w:p w:rsidR="00603B4A" w:rsidRPr="000851D0" w:rsidRDefault="00603B4A" w:rsidP="00603B4A">
      <w:pPr>
        <w:rPr>
          <w:sz w:val="20"/>
          <w:szCs w:val="20"/>
        </w:rPr>
        <w:sectPr w:rsidR="00603B4A" w:rsidRPr="000851D0">
          <w:type w:val="continuous"/>
          <w:pgSz w:w="11906" w:h="16838"/>
          <w:pgMar w:top="426" w:right="1134" w:bottom="764" w:left="1134" w:header="720" w:footer="708" w:gutter="0"/>
          <w:cols w:space="720"/>
          <w:docGrid w:linePitch="360"/>
        </w:sectPr>
      </w:pPr>
    </w:p>
    <w:tbl>
      <w:tblPr>
        <w:tblW w:w="0" w:type="auto"/>
        <w:tblInd w:w="108" w:type="dxa"/>
        <w:tblLayout w:type="fixed"/>
        <w:tblLook w:val="0000"/>
      </w:tblPr>
      <w:tblGrid>
        <w:gridCol w:w="9688"/>
      </w:tblGrid>
      <w:tr w:rsidR="00603B4A" w:rsidRPr="000851D0" w:rsidTr="002F08FD">
        <w:trPr>
          <w:trHeight w:val="276"/>
        </w:trPr>
        <w:tc>
          <w:tcPr>
            <w:tcW w:w="968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603B4A" w:rsidRPr="000851D0" w:rsidRDefault="00603B4A" w:rsidP="002F08FD">
            <w:pPr>
              <w:pStyle w:val="Default"/>
              <w:jc w:val="both"/>
              <w:rPr>
                <w:rFonts w:ascii="Times New Roman" w:hAnsi="Times New Roman" w:cs="Times New Roman"/>
                <w:sz w:val="20"/>
                <w:szCs w:val="20"/>
              </w:rPr>
            </w:pPr>
            <w:r w:rsidRPr="000851D0">
              <w:rPr>
                <w:rFonts w:ascii="Times New Roman" w:hAnsi="Times New Roman" w:cs="Times New Roman"/>
                <w:b/>
                <w:i/>
                <w:sz w:val="20"/>
                <w:szCs w:val="20"/>
              </w:rPr>
              <w:lastRenderedPageBreak/>
              <w:t>Questa sezione va compilata al momento della prima stesura del PDP e aggiornata ogni anno</w:t>
            </w:r>
          </w:p>
        </w:tc>
      </w:tr>
    </w:tbl>
    <w:p w:rsidR="00603B4A" w:rsidRPr="000851D0" w:rsidRDefault="00603B4A" w:rsidP="00603B4A">
      <w:pPr>
        <w:rPr>
          <w:sz w:val="20"/>
          <w:szCs w:val="20"/>
        </w:rPr>
        <w:sectPr w:rsidR="00603B4A" w:rsidRPr="000851D0">
          <w:type w:val="continuous"/>
          <w:pgSz w:w="11906" w:h="16838"/>
          <w:pgMar w:top="426" w:right="1134" w:bottom="764" w:left="1134" w:header="720" w:footer="708" w:gutter="0"/>
          <w:cols w:space="720"/>
          <w:docGrid w:linePitch="360"/>
        </w:sectPr>
      </w:pPr>
    </w:p>
    <w:p w:rsidR="00603B4A" w:rsidRPr="000851D0" w:rsidRDefault="00603B4A" w:rsidP="00603B4A">
      <w:pPr>
        <w:rPr>
          <w:sz w:val="20"/>
          <w:szCs w:val="20"/>
        </w:rPr>
      </w:pPr>
    </w:p>
    <w:p w:rsidR="00603B4A" w:rsidRPr="000851D0" w:rsidRDefault="00603B4A" w:rsidP="00603B4A">
      <w:pPr>
        <w:rPr>
          <w:sz w:val="20"/>
          <w:szCs w:val="20"/>
        </w:rPr>
      </w:pPr>
    </w:p>
    <w:tbl>
      <w:tblPr>
        <w:tblW w:w="0" w:type="auto"/>
        <w:tblInd w:w="108" w:type="dxa"/>
        <w:tblLayout w:type="fixed"/>
        <w:tblLook w:val="0000"/>
      </w:tblPr>
      <w:tblGrid>
        <w:gridCol w:w="6587"/>
        <w:gridCol w:w="1589"/>
        <w:gridCol w:w="1512"/>
      </w:tblGrid>
      <w:tr w:rsidR="00603B4A" w:rsidRPr="000851D0" w:rsidTr="002F08FD">
        <w:trPr>
          <w:trHeight w:val="292"/>
        </w:trPr>
        <w:tc>
          <w:tcPr>
            <w:tcW w:w="6587" w:type="dxa"/>
            <w:tcBorders>
              <w:top w:val="single" w:sz="4" w:space="0" w:color="000000"/>
              <w:left w:val="single" w:sz="4" w:space="0" w:color="000000"/>
              <w:bottom w:val="single" w:sz="4" w:space="0" w:color="000000"/>
            </w:tcBorders>
            <w:shd w:val="clear" w:color="auto" w:fill="F3F3F3"/>
            <w:vAlign w:val="center"/>
          </w:tcPr>
          <w:p w:rsidR="00603B4A" w:rsidRPr="000851D0" w:rsidRDefault="00603B4A" w:rsidP="002F08FD">
            <w:pPr>
              <w:rPr>
                <w:b/>
                <w:sz w:val="20"/>
                <w:szCs w:val="20"/>
              </w:rPr>
            </w:pPr>
            <w:r w:rsidRPr="000851D0">
              <w:rPr>
                <w:b/>
                <w:sz w:val="20"/>
                <w:szCs w:val="20"/>
              </w:rPr>
              <w:t>Capacità relazionale</w:t>
            </w:r>
          </w:p>
        </w:tc>
        <w:tc>
          <w:tcPr>
            <w:tcW w:w="1589" w:type="dxa"/>
            <w:tcBorders>
              <w:top w:val="single" w:sz="4" w:space="0" w:color="000000"/>
              <w:left w:val="dashSmallGap" w:sz="8" w:space="0" w:color="000000"/>
              <w:bottom w:val="single" w:sz="4" w:space="0" w:color="000000"/>
            </w:tcBorders>
            <w:shd w:val="clear" w:color="auto" w:fill="F3F3F3"/>
            <w:vAlign w:val="center"/>
          </w:tcPr>
          <w:p w:rsidR="00603B4A" w:rsidRPr="000851D0" w:rsidRDefault="00603B4A" w:rsidP="002F08FD">
            <w:pPr>
              <w:rPr>
                <w:b/>
                <w:sz w:val="20"/>
                <w:szCs w:val="20"/>
              </w:rPr>
            </w:pPr>
            <w:r w:rsidRPr="000851D0">
              <w:rPr>
                <w:b/>
                <w:sz w:val="20"/>
                <w:szCs w:val="20"/>
              </w:rPr>
              <w:t>compagni</w:t>
            </w:r>
          </w:p>
        </w:tc>
        <w:tc>
          <w:tcPr>
            <w:tcW w:w="1512" w:type="dxa"/>
            <w:tcBorders>
              <w:top w:val="single" w:sz="4" w:space="0" w:color="000000"/>
              <w:left w:val="dashSmallGap" w:sz="8" w:space="0" w:color="000000"/>
              <w:bottom w:val="single" w:sz="4" w:space="0" w:color="000000"/>
              <w:right w:val="single" w:sz="4" w:space="0" w:color="000000"/>
            </w:tcBorders>
            <w:shd w:val="clear" w:color="auto" w:fill="F3F3F3"/>
            <w:vAlign w:val="center"/>
          </w:tcPr>
          <w:p w:rsidR="00603B4A" w:rsidRPr="000851D0" w:rsidRDefault="00603B4A" w:rsidP="002F08FD">
            <w:pPr>
              <w:rPr>
                <w:sz w:val="20"/>
                <w:szCs w:val="20"/>
              </w:rPr>
            </w:pPr>
            <w:r w:rsidRPr="000851D0">
              <w:rPr>
                <w:b/>
                <w:sz w:val="20"/>
                <w:szCs w:val="20"/>
              </w:rPr>
              <w:t>adulti</w:t>
            </w:r>
          </w:p>
        </w:tc>
      </w:tr>
      <w:tr w:rsidR="00603B4A" w:rsidRPr="000851D0" w:rsidTr="002F08FD">
        <w:trPr>
          <w:trHeight w:val="260"/>
        </w:trPr>
        <w:tc>
          <w:tcPr>
            <w:tcW w:w="6587" w:type="dxa"/>
            <w:tcBorders>
              <w:top w:val="single" w:sz="4" w:space="0" w:color="000000"/>
              <w:left w:val="single" w:sz="4" w:space="0" w:color="000000"/>
              <w:bottom w:val="dashSmallGap" w:sz="8" w:space="0" w:color="000000"/>
            </w:tcBorders>
            <w:shd w:val="clear" w:color="auto" w:fill="auto"/>
            <w:vAlign w:val="center"/>
          </w:tcPr>
          <w:p w:rsidR="00CE7D40" w:rsidRPr="000851D0" w:rsidRDefault="00603B4A" w:rsidP="002F08FD">
            <w:pPr>
              <w:jc w:val="both"/>
              <w:rPr>
                <w:sz w:val="20"/>
                <w:szCs w:val="20"/>
              </w:rPr>
            </w:pPr>
            <w:r w:rsidRPr="000851D0">
              <w:rPr>
                <w:sz w:val="20"/>
                <w:szCs w:val="20"/>
              </w:rPr>
              <w:t xml:space="preserve">si relaziona positivamente con </w:t>
            </w:r>
          </w:p>
        </w:tc>
        <w:tc>
          <w:tcPr>
            <w:tcW w:w="1589" w:type="dxa"/>
            <w:tcBorders>
              <w:top w:val="single" w:sz="4" w:space="0" w:color="000000"/>
              <w:left w:val="dashSmallGap" w:sz="8" w:space="0" w:color="000000"/>
              <w:bottom w:val="dashSmallGap" w:sz="8" w:space="0" w:color="000000"/>
            </w:tcBorders>
            <w:shd w:val="clear" w:color="auto" w:fill="auto"/>
            <w:vAlign w:val="center"/>
          </w:tcPr>
          <w:p w:rsidR="00603B4A" w:rsidRPr="000851D0" w:rsidRDefault="00603B4A" w:rsidP="002F08FD">
            <w:pPr>
              <w:snapToGrid w:val="0"/>
              <w:jc w:val="both"/>
              <w:rPr>
                <w:sz w:val="20"/>
                <w:szCs w:val="20"/>
              </w:rPr>
            </w:pPr>
          </w:p>
        </w:tc>
        <w:tc>
          <w:tcPr>
            <w:tcW w:w="1512" w:type="dxa"/>
            <w:tcBorders>
              <w:top w:val="single" w:sz="4" w:space="0" w:color="000000"/>
              <w:left w:val="dashSmallGap" w:sz="8" w:space="0" w:color="000000"/>
              <w:bottom w:val="dashSmallGap" w:sz="8" w:space="0" w:color="000000"/>
              <w:right w:val="single" w:sz="4" w:space="0" w:color="000000"/>
            </w:tcBorders>
            <w:shd w:val="clear" w:color="auto" w:fill="auto"/>
            <w:vAlign w:val="center"/>
          </w:tcPr>
          <w:p w:rsidR="00603B4A" w:rsidRPr="000851D0" w:rsidRDefault="00603B4A" w:rsidP="002F08FD">
            <w:pPr>
              <w:snapToGrid w:val="0"/>
              <w:jc w:val="both"/>
              <w:rPr>
                <w:sz w:val="20"/>
                <w:szCs w:val="20"/>
              </w:rPr>
            </w:pPr>
          </w:p>
        </w:tc>
      </w:tr>
      <w:tr w:rsidR="00603B4A" w:rsidRPr="000851D0" w:rsidTr="002F08FD">
        <w:trPr>
          <w:trHeight w:val="260"/>
        </w:trPr>
        <w:tc>
          <w:tcPr>
            <w:tcW w:w="6587" w:type="dxa"/>
            <w:tcBorders>
              <w:top w:val="dashSmallGap" w:sz="8" w:space="0" w:color="000000"/>
              <w:left w:val="single" w:sz="4" w:space="0" w:color="000000"/>
              <w:bottom w:val="dashSmallGap" w:sz="8" w:space="0" w:color="000000"/>
            </w:tcBorders>
            <w:shd w:val="clear" w:color="auto" w:fill="auto"/>
            <w:vAlign w:val="center"/>
          </w:tcPr>
          <w:p w:rsidR="00603B4A" w:rsidRPr="000851D0" w:rsidRDefault="00603B4A" w:rsidP="002F08FD">
            <w:pPr>
              <w:jc w:val="both"/>
              <w:rPr>
                <w:sz w:val="20"/>
                <w:szCs w:val="20"/>
              </w:rPr>
            </w:pPr>
            <w:r w:rsidRPr="000851D0">
              <w:rPr>
                <w:sz w:val="20"/>
                <w:szCs w:val="20"/>
              </w:rPr>
              <w:t>si relaziona solo con alcuni</w:t>
            </w:r>
          </w:p>
        </w:tc>
        <w:tc>
          <w:tcPr>
            <w:tcW w:w="1589" w:type="dxa"/>
            <w:tcBorders>
              <w:top w:val="dashSmallGap" w:sz="8" w:space="0" w:color="000000"/>
              <w:left w:val="dashSmallGap" w:sz="8" w:space="0" w:color="000000"/>
              <w:bottom w:val="dashSmallGap" w:sz="8" w:space="0" w:color="000000"/>
            </w:tcBorders>
            <w:shd w:val="clear" w:color="auto" w:fill="auto"/>
            <w:vAlign w:val="center"/>
          </w:tcPr>
          <w:p w:rsidR="00603B4A" w:rsidRPr="000851D0" w:rsidRDefault="00603B4A" w:rsidP="002F08FD">
            <w:pPr>
              <w:snapToGrid w:val="0"/>
              <w:jc w:val="both"/>
              <w:rPr>
                <w:sz w:val="20"/>
                <w:szCs w:val="20"/>
              </w:rPr>
            </w:pPr>
          </w:p>
        </w:tc>
        <w:tc>
          <w:tcPr>
            <w:tcW w:w="1512" w:type="dxa"/>
            <w:tcBorders>
              <w:top w:val="dashSmallGap" w:sz="8" w:space="0" w:color="000000"/>
              <w:left w:val="dashSmallGap" w:sz="8" w:space="0" w:color="000000"/>
              <w:bottom w:val="dashSmallGap" w:sz="8" w:space="0" w:color="000000"/>
              <w:right w:val="single" w:sz="4" w:space="0" w:color="000000"/>
            </w:tcBorders>
            <w:shd w:val="clear" w:color="auto" w:fill="auto"/>
            <w:vAlign w:val="center"/>
          </w:tcPr>
          <w:p w:rsidR="00603B4A" w:rsidRPr="000851D0" w:rsidRDefault="00603B4A" w:rsidP="002F08FD">
            <w:pPr>
              <w:snapToGrid w:val="0"/>
              <w:jc w:val="both"/>
              <w:rPr>
                <w:sz w:val="20"/>
                <w:szCs w:val="20"/>
              </w:rPr>
            </w:pPr>
          </w:p>
        </w:tc>
      </w:tr>
      <w:tr w:rsidR="00603B4A" w:rsidRPr="000851D0" w:rsidTr="002F08FD">
        <w:trPr>
          <w:trHeight w:val="260"/>
        </w:trPr>
        <w:tc>
          <w:tcPr>
            <w:tcW w:w="6587" w:type="dxa"/>
            <w:tcBorders>
              <w:top w:val="dashSmallGap" w:sz="8" w:space="0" w:color="000000"/>
              <w:left w:val="single" w:sz="4" w:space="0" w:color="000000"/>
              <w:bottom w:val="dashSmallGap" w:sz="8" w:space="0" w:color="000000"/>
            </w:tcBorders>
            <w:shd w:val="clear" w:color="auto" w:fill="auto"/>
            <w:vAlign w:val="center"/>
          </w:tcPr>
          <w:p w:rsidR="00603B4A" w:rsidRPr="000851D0" w:rsidRDefault="00603B4A" w:rsidP="002F08FD">
            <w:pPr>
              <w:jc w:val="both"/>
              <w:rPr>
                <w:sz w:val="20"/>
                <w:szCs w:val="20"/>
              </w:rPr>
            </w:pPr>
            <w:r w:rsidRPr="000851D0">
              <w:rPr>
                <w:sz w:val="20"/>
                <w:szCs w:val="20"/>
              </w:rPr>
              <w:t xml:space="preserve">fatica a relazionarsi con </w:t>
            </w:r>
          </w:p>
        </w:tc>
        <w:tc>
          <w:tcPr>
            <w:tcW w:w="1589" w:type="dxa"/>
            <w:tcBorders>
              <w:top w:val="dashSmallGap" w:sz="8" w:space="0" w:color="000000"/>
              <w:left w:val="dashSmallGap" w:sz="8" w:space="0" w:color="000000"/>
              <w:bottom w:val="dashSmallGap" w:sz="8" w:space="0" w:color="000000"/>
            </w:tcBorders>
            <w:shd w:val="clear" w:color="auto" w:fill="auto"/>
            <w:vAlign w:val="center"/>
          </w:tcPr>
          <w:p w:rsidR="00603B4A" w:rsidRPr="000851D0" w:rsidRDefault="00603B4A" w:rsidP="002F08FD">
            <w:pPr>
              <w:snapToGrid w:val="0"/>
              <w:jc w:val="both"/>
              <w:rPr>
                <w:sz w:val="20"/>
                <w:szCs w:val="20"/>
              </w:rPr>
            </w:pPr>
          </w:p>
        </w:tc>
        <w:tc>
          <w:tcPr>
            <w:tcW w:w="1512" w:type="dxa"/>
            <w:tcBorders>
              <w:top w:val="dashSmallGap" w:sz="8" w:space="0" w:color="000000"/>
              <w:left w:val="dashSmallGap" w:sz="8" w:space="0" w:color="000000"/>
              <w:bottom w:val="dashSmallGap" w:sz="8" w:space="0" w:color="000000"/>
              <w:right w:val="single" w:sz="4" w:space="0" w:color="000000"/>
            </w:tcBorders>
            <w:shd w:val="clear" w:color="auto" w:fill="auto"/>
            <w:vAlign w:val="center"/>
          </w:tcPr>
          <w:p w:rsidR="00603B4A" w:rsidRPr="000851D0" w:rsidRDefault="00603B4A" w:rsidP="002F08FD">
            <w:pPr>
              <w:snapToGrid w:val="0"/>
              <w:jc w:val="both"/>
              <w:rPr>
                <w:sz w:val="20"/>
                <w:szCs w:val="20"/>
              </w:rPr>
            </w:pPr>
          </w:p>
        </w:tc>
      </w:tr>
      <w:tr w:rsidR="00603B4A" w:rsidRPr="000851D0" w:rsidTr="002F08FD">
        <w:trPr>
          <w:trHeight w:val="260"/>
        </w:trPr>
        <w:tc>
          <w:tcPr>
            <w:tcW w:w="9688" w:type="dxa"/>
            <w:gridSpan w:val="3"/>
            <w:tcBorders>
              <w:top w:val="dashSmallGap" w:sz="8" w:space="0" w:color="000000"/>
              <w:left w:val="single" w:sz="4" w:space="0" w:color="000000"/>
              <w:bottom w:val="dashSmallGap" w:sz="8" w:space="0" w:color="000000"/>
              <w:right w:val="single" w:sz="4" w:space="0" w:color="000000"/>
            </w:tcBorders>
            <w:shd w:val="clear" w:color="auto" w:fill="auto"/>
            <w:vAlign w:val="center"/>
          </w:tcPr>
          <w:p w:rsidR="00603B4A" w:rsidRPr="000851D0" w:rsidRDefault="00603B4A" w:rsidP="002F08FD">
            <w:pPr>
              <w:jc w:val="both"/>
              <w:rPr>
                <w:sz w:val="20"/>
                <w:szCs w:val="20"/>
              </w:rPr>
            </w:pPr>
            <w:r w:rsidRPr="000851D0">
              <w:rPr>
                <w:sz w:val="20"/>
                <w:szCs w:val="20"/>
              </w:rPr>
              <w:t xml:space="preserve">tende ad isolarsi     </w:t>
            </w:r>
            <w:r w:rsidRPr="000851D0">
              <w:rPr>
                <w:b/>
                <w:sz w:val="20"/>
                <w:szCs w:val="20"/>
              </w:rPr>
              <w:t>□</w:t>
            </w:r>
            <w:r w:rsidR="00CE7D40">
              <w:rPr>
                <w:b/>
                <w:sz w:val="20"/>
                <w:szCs w:val="20"/>
              </w:rPr>
              <w:t xml:space="preserve"> </w:t>
            </w:r>
            <w:r w:rsidRPr="000851D0">
              <w:rPr>
                <w:sz w:val="20"/>
                <w:szCs w:val="20"/>
              </w:rPr>
              <w:t xml:space="preserve">si   </w:t>
            </w:r>
            <w:r w:rsidRPr="000851D0">
              <w:rPr>
                <w:b/>
                <w:sz w:val="20"/>
                <w:szCs w:val="20"/>
              </w:rPr>
              <w:t>□</w:t>
            </w:r>
            <w:r w:rsidR="00CE7D40">
              <w:rPr>
                <w:b/>
                <w:sz w:val="20"/>
                <w:szCs w:val="20"/>
              </w:rPr>
              <w:t xml:space="preserve"> </w:t>
            </w:r>
            <w:r w:rsidRPr="000851D0">
              <w:rPr>
                <w:sz w:val="20"/>
                <w:szCs w:val="20"/>
              </w:rPr>
              <w:t>no</w:t>
            </w:r>
          </w:p>
        </w:tc>
      </w:tr>
      <w:tr w:rsidR="00603B4A" w:rsidRPr="000851D0" w:rsidTr="002F08FD">
        <w:trPr>
          <w:trHeight w:val="228"/>
        </w:trPr>
        <w:tc>
          <w:tcPr>
            <w:tcW w:w="9688" w:type="dxa"/>
            <w:gridSpan w:val="3"/>
            <w:tcBorders>
              <w:top w:val="dashSmallGap" w:sz="8" w:space="0" w:color="000000"/>
              <w:left w:val="single" w:sz="4" w:space="0" w:color="000000"/>
              <w:bottom w:val="single" w:sz="4" w:space="0" w:color="000000"/>
              <w:right w:val="single" w:sz="4" w:space="0" w:color="000000"/>
            </w:tcBorders>
            <w:shd w:val="clear" w:color="auto" w:fill="auto"/>
            <w:vAlign w:val="center"/>
          </w:tcPr>
          <w:p w:rsidR="00603B4A" w:rsidRPr="000851D0" w:rsidRDefault="00603B4A" w:rsidP="002F08FD">
            <w:pPr>
              <w:jc w:val="both"/>
              <w:rPr>
                <w:sz w:val="20"/>
                <w:szCs w:val="20"/>
              </w:rPr>
            </w:pPr>
            <w:r w:rsidRPr="000851D0">
              <w:rPr>
                <w:sz w:val="20"/>
                <w:szCs w:val="20"/>
              </w:rPr>
              <w:t>altro:</w:t>
            </w:r>
          </w:p>
        </w:tc>
      </w:tr>
    </w:tbl>
    <w:p w:rsidR="00603B4A" w:rsidRPr="000851D0" w:rsidRDefault="00603B4A" w:rsidP="00603B4A">
      <w:pPr>
        <w:rPr>
          <w:sz w:val="20"/>
          <w:szCs w:val="20"/>
        </w:rPr>
        <w:sectPr w:rsidR="00603B4A" w:rsidRPr="000851D0">
          <w:type w:val="continuous"/>
          <w:pgSz w:w="11906" w:h="16838"/>
          <w:pgMar w:top="426" w:right="1134" w:bottom="764" w:left="1134" w:header="720" w:footer="708" w:gutter="0"/>
          <w:cols w:space="720"/>
          <w:docGrid w:linePitch="360"/>
        </w:sectPr>
      </w:pPr>
    </w:p>
    <w:p w:rsidR="00603B4A" w:rsidRPr="000851D0" w:rsidRDefault="00603B4A" w:rsidP="00603B4A">
      <w:pPr>
        <w:rPr>
          <w:sz w:val="20"/>
          <w:szCs w:val="20"/>
        </w:rPr>
        <w:sectPr w:rsidR="00603B4A" w:rsidRPr="000851D0">
          <w:type w:val="continuous"/>
          <w:pgSz w:w="11906" w:h="16838"/>
          <w:pgMar w:top="426" w:right="1134" w:bottom="764" w:left="1134" w:header="720" w:footer="708" w:gutter="0"/>
          <w:cols w:space="720"/>
          <w:docGrid w:linePitch="360"/>
        </w:sectPr>
      </w:pPr>
    </w:p>
    <w:tbl>
      <w:tblPr>
        <w:tblW w:w="0" w:type="auto"/>
        <w:tblInd w:w="108" w:type="dxa"/>
        <w:tblLayout w:type="fixed"/>
        <w:tblLook w:val="0000"/>
      </w:tblPr>
      <w:tblGrid>
        <w:gridCol w:w="9688"/>
      </w:tblGrid>
      <w:tr w:rsidR="00603B4A" w:rsidRPr="000851D0" w:rsidTr="002F08FD">
        <w:trPr>
          <w:trHeight w:val="405"/>
        </w:trPr>
        <w:tc>
          <w:tcPr>
            <w:tcW w:w="968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603B4A" w:rsidRPr="000851D0" w:rsidRDefault="00603B4A" w:rsidP="002F08FD">
            <w:pPr>
              <w:rPr>
                <w:sz w:val="20"/>
                <w:szCs w:val="20"/>
              </w:rPr>
            </w:pPr>
            <w:r w:rsidRPr="000851D0">
              <w:rPr>
                <w:b/>
                <w:sz w:val="20"/>
                <w:szCs w:val="20"/>
              </w:rPr>
              <w:lastRenderedPageBreak/>
              <w:t>Motivazione al lavoro scolastico</w:t>
            </w:r>
          </w:p>
        </w:tc>
      </w:tr>
      <w:tr w:rsidR="00603B4A" w:rsidRPr="000851D0" w:rsidTr="002F08FD">
        <w:trPr>
          <w:trHeight w:val="240"/>
        </w:trPr>
        <w:tc>
          <w:tcPr>
            <w:tcW w:w="9688" w:type="dxa"/>
            <w:tcBorders>
              <w:top w:val="single" w:sz="4" w:space="0" w:color="000000"/>
              <w:left w:val="single" w:sz="4" w:space="0" w:color="000000"/>
              <w:bottom w:val="dashSmallGap" w:sz="8" w:space="0" w:color="000000"/>
              <w:right w:val="single" w:sz="4" w:space="0" w:color="000000"/>
            </w:tcBorders>
            <w:shd w:val="clear" w:color="auto" w:fill="auto"/>
            <w:vAlign w:val="center"/>
          </w:tcPr>
          <w:p w:rsidR="00B53A06" w:rsidRPr="00B53A06" w:rsidRDefault="00B53A06" w:rsidP="00B53A06">
            <w:pPr>
              <w:pStyle w:val="Paragrafoelenco"/>
              <w:ind w:left="426"/>
              <w:jc w:val="both"/>
              <w:rPr>
                <w:sz w:val="20"/>
                <w:szCs w:val="20"/>
              </w:rPr>
            </w:pPr>
            <w:r w:rsidRPr="000851D0">
              <w:rPr>
                <w:rFonts w:eastAsia="Verdana"/>
                <w:b/>
                <w:sz w:val="20"/>
                <w:szCs w:val="20"/>
              </w:rPr>
              <w:t>□</w:t>
            </w:r>
            <w:r>
              <w:rPr>
                <w:rFonts w:eastAsia="Verdana"/>
                <w:b/>
                <w:sz w:val="20"/>
                <w:szCs w:val="20"/>
              </w:rPr>
              <w:t xml:space="preserve"> </w:t>
            </w:r>
            <w:r w:rsidR="00603B4A" w:rsidRPr="000851D0">
              <w:rPr>
                <w:sz w:val="20"/>
                <w:szCs w:val="20"/>
              </w:rPr>
              <w:t xml:space="preserve">è motivato/a e si impegna </w:t>
            </w:r>
          </w:p>
        </w:tc>
      </w:tr>
      <w:tr w:rsidR="00603B4A" w:rsidRPr="000851D0" w:rsidTr="002F08FD">
        <w:trPr>
          <w:trHeight w:val="240"/>
        </w:trPr>
        <w:tc>
          <w:tcPr>
            <w:tcW w:w="9688" w:type="dxa"/>
            <w:tcBorders>
              <w:top w:val="dashSmallGap" w:sz="8" w:space="0" w:color="000000"/>
              <w:left w:val="single" w:sz="4" w:space="0" w:color="000000"/>
              <w:bottom w:val="dashSmallGap" w:sz="8" w:space="0" w:color="000000"/>
              <w:right w:val="single" w:sz="4" w:space="0" w:color="000000"/>
            </w:tcBorders>
            <w:shd w:val="clear" w:color="auto" w:fill="auto"/>
            <w:vAlign w:val="center"/>
          </w:tcPr>
          <w:p w:rsidR="00603B4A" w:rsidRPr="000851D0" w:rsidRDefault="00B53A06" w:rsidP="00B53A06">
            <w:pPr>
              <w:pStyle w:val="Paragrafoelenco"/>
              <w:ind w:left="426"/>
              <w:jc w:val="both"/>
              <w:rPr>
                <w:sz w:val="20"/>
                <w:szCs w:val="20"/>
              </w:rPr>
            </w:pPr>
            <w:r w:rsidRPr="000851D0">
              <w:rPr>
                <w:rFonts w:eastAsia="Verdana"/>
                <w:b/>
                <w:sz w:val="20"/>
                <w:szCs w:val="20"/>
              </w:rPr>
              <w:t>□</w:t>
            </w:r>
            <w:r>
              <w:rPr>
                <w:rFonts w:eastAsia="Verdana"/>
                <w:b/>
                <w:sz w:val="20"/>
                <w:szCs w:val="20"/>
              </w:rPr>
              <w:t xml:space="preserve"> </w:t>
            </w:r>
            <w:r w:rsidR="00603B4A" w:rsidRPr="000851D0">
              <w:rPr>
                <w:sz w:val="20"/>
                <w:szCs w:val="20"/>
              </w:rPr>
              <w:t>è abbastanza motivato/a e si impegna</w:t>
            </w:r>
          </w:p>
        </w:tc>
      </w:tr>
      <w:tr w:rsidR="00603B4A" w:rsidRPr="000851D0" w:rsidTr="002F08FD">
        <w:trPr>
          <w:trHeight w:val="240"/>
        </w:trPr>
        <w:tc>
          <w:tcPr>
            <w:tcW w:w="9688" w:type="dxa"/>
            <w:tcBorders>
              <w:top w:val="dashSmallGap" w:sz="8" w:space="0" w:color="000000"/>
              <w:left w:val="single" w:sz="4" w:space="0" w:color="000000"/>
              <w:bottom w:val="dashSmallGap" w:sz="8" w:space="0" w:color="000000"/>
              <w:right w:val="single" w:sz="4" w:space="0" w:color="000000"/>
            </w:tcBorders>
            <w:shd w:val="clear" w:color="auto" w:fill="auto"/>
            <w:vAlign w:val="center"/>
          </w:tcPr>
          <w:p w:rsidR="00603B4A" w:rsidRPr="000851D0" w:rsidRDefault="00B53A06" w:rsidP="00B53A06">
            <w:pPr>
              <w:pStyle w:val="Paragrafoelenco"/>
              <w:ind w:left="426"/>
              <w:jc w:val="both"/>
              <w:rPr>
                <w:sz w:val="20"/>
                <w:szCs w:val="20"/>
              </w:rPr>
            </w:pPr>
            <w:r w:rsidRPr="000851D0">
              <w:rPr>
                <w:rFonts w:eastAsia="Verdana"/>
                <w:b/>
                <w:sz w:val="20"/>
                <w:szCs w:val="20"/>
              </w:rPr>
              <w:t>□</w:t>
            </w:r>
            <w:r>
              <w:rPr>
                <w:rFonts w:eastAsia="Verdana"/>
                <w:b/>
                <w:sz w:val="20"/>
                <w:szCs w:val="20"/>
              </w:rPr>
              <w:t xml:space="preserve"> </w:t>
            </w:r>
            <w:r w:rsidR="00603B4A" w:rsidRPr="000851D0">
              <w:rPr>
                <w:sz w:val="20"/>
                <w:szCs w:val="20"/>
              </w:rPr>
              <w:t>è poco motivato/a, ma si impegna</w:t>
            </w:r>
          </w:p>
        </w:tc>
      </w:tr>
      <w:tr w:rsidR="00603B4A" w:rsidRPr="000851D0" w:rsidTr="002F08FD">
        <w:trPr>
          <w:trHeight w:val="240"/>
        </w:trPr>
        <w:tc>
          <w:tcPr>
            <w:tcW w:w="9688" w:type="dxa"/>
            <w:tcBorders>
              <w:top w:val="dashSmallGap" w:sz="8" w:space="0" w:color="000000"/>
              <w:left w:val="single" w:sz="4" w:space="0" w:color="000000"/>
              <w:bottom w:val="dashSmallGap" w:sz="8" w:space="0" w:color="000000"/>
              <w:right w:val="single" w:sz="4" w:space="0" w:color="000000"/>
            </w:tcBorders>
            <w:shd w:val="clear" w:color="auto" w:fill="auto"/>
            <w:vAlign w:val="center"/>
          </w:tcPr>
          <w:p w:rsidR="00603B4A" w:rsidRPr="000851D0" w:rsidRDefault="00B53A06" w:rsidP="00B53A06">
            <w:pPr>
              <w:pStyle w:val="Paragrafoelenco"/>
              <w:ind w:left="426"/>
              <w:jc w:val="both"/>
              <w:rPr>
                <w:sz w:val="20"/>
                <w:szCs w:val="20"/>
              </w:rPr>
            </w:pPr>
            <w:r w:rsidRPr="000851D0">
              <w:rPr>
                <w:rFonts w:eastAsia="Verdana"/>
                <w:b/>
                <w:sz w:val="20"/>
                <w:szCs w:val="20"/>
              </w:rPr>
              <w:t>□</w:t>
            </w:r>
            <w:r>
              <w:rPr>
                <w:rFonts w:eastAsia="Verdana"/>
                <w:b/>
                <w:sz w:val="20"/>
                <w:szCs w:val="20"/>
              </w:rPr>
              <w:t xml:space="preserve"> </w:t>
            </w:r>
            <w:r w:rsidR="00603B4A" w:rsidRPr="000851D0">
              <w:rPr>
                <w:sz w:val="20"/>
                <w:szCs w:val="20"/>
              </w:rPr>
              <w:t>non è motivato, ma si impegna</w:t>
            </w:r>
          </w:p>
        </w:tc>
      </w:tr>
      <w:tr w:rsidR="00603B4A" w:rsidRPr="000851D0" w:rsidTr="002F08FD">
        <w:trPr>
          <w:trHeight w:val="240"/>
        </w:trPr>
        <w:tc>
          <w:tcPr>
            <w:tcW w:w="9688" w:type="dxa"/>
            <w:tcBorders>
              <w:top w:val="dashSmallGap" w:sz="8" w:space="0" w:color="000000"/>
              <w:left w:val="single" w:sz="4" w:space="0" w:color="000000"/>
              <w:bottom w:val="dashSmallGap" w:sz="8" w:space="0" w:color="000000"/>
              <w:right w:val="single" w:sz="4" w:space="0" w:color="000000"/>
            </w:tcBorders>
            <w:shd w:val="clear" w:color="auto" w:fill="auto"/>
            <w:vAlign w:val="center"/>
          </w:tcPr>
          <w:p w:rsidR="00603B4A" w:rsidRPr="000851D0" w:rsidRDefault="00B53A06" w:rsidP="00B53A06">
            <w:pPr>
              <w:pStyle w:val="Paragrafoelenco"/>
              <w:ind w:left="426"/>
              <w:jc w:val="both"/>
              <w:rPr>
                <w:sz w:val="20"/>
                <w:szCs w:val="20"/>
              </w:rPr>
            </w:pPr>
            <w:r w:rsidRPr="000851D0">
              <w:rPr>
                <w:rFonts w:eastAsia="Verdana"/>
                <w:b/>
                <w:sz w:val="20"/>
                <w:szCs w:val="20"/>
              </w:rPr>
              <w:t>□</w:t>
            </w:r>
            <w:r>
              <w:rPr>
                <w:rFonts w:eastAsia="Verdana"/>
                <w:b/>
                <w:sz w:val="20"/>
                <w:szCs w:val="20"/>
              </w:rPr>
              <w:t xml:space="preserve"> </w:t>
            </w:r>
            <w:r w:rsidR="00603B4A" w:rsidRPr="000851D0">
              <w:rPr>
                <w:sz w:val="20"/>
                <w:szCs w:val="20"/>
              </w:rPr>
              <w:t>non è motivato e non si impegna</w:t>
            </w:r>
          </w:p>
        </w:tc>
      </w:tr>
      <w:tr w:rsidR="00603B4A" w:rsidRPr="000851D0" w:rsidTr="002F08FD">
        <w:trPr>
          <w:trHeight w:val="240"/>
        </w:trPr>
        <w:tc>
          <w:tcPr>
            <w:tcW w:w="9688" w:type="dxa"/>
            <w:tcBorders>
              <w:top w:val="dashSmallGap" w:sz="8" w:space="0" w:color="000000"/>
              <w:left w:val="single" w:sz="4" w:space="0" w:color="000000"/>
              <w:bottom w:val="single" w:sz="4" w:space="0" w:color="000000"/>
              <w:right w:val="single" w:sz="4" w:space="0" w:color="000000"/>
            </w:tcBorders>
            <w:shd w:val="clear" w:color="auto" w:fill="auto"/>
            <w:vAlign w:val="center"/>
          </w:tcPr>
          <w:p w:rsidR="00603B4A" w:rsidRPr="000851D0" w:rsidRDefault="00B53A06" w:rsidP="00B53A06">
            <w:pPr>
              <w:pStyle w:val="Paragrafoelenco"/>
              <w:ind w:left="426"/>
              <w:jc w:val="both"/>
              <w:rPr>
                <w:sz w:val="20"/>
                <w:szCs w:val="20"/>
              </w:rPr>
            </w:pPr>
            <w:r w:rsidRPr="000851D0">
              <w:rPr>
                <w:rFonts w:eastAsia="Verdana"/>
                <w:b/>
                <w:sz w:val="20"/>
                <w:szCs w:val="20"/>
              </w:rPr>
              <w:t>□</w:t>
            </w:r>
            <w:r>
              <w:rPr>
                <w:rFonts w:eastAsia="Verdana"/>
                <w:b/>
                <w:sz w:val="20"/>
                <w:szCs w:val="20"/>
              </w:rPr>
              <w:t xml:space="preserve"> </w:t>
            </w:r>
            <w:r w:rsidR="00603B4A" w:rsidRPr="000851D0">
              <w:rPr>
                <w:sz w:val="20"/>
                <w:szCs w:val="20"/>
              </w:rPr>
              <w:t>altro:</w:t>
            </w:r>
          </w:p>
        </w:tc>
      </w:tr>
    </w:tbl>
    <w:p w:rsidR="00603B4A" w:rsidRPr="000851D0" w:rsidRDefault="00603B4A" w:rsidP="00603B4A">
      <w:pPr>
        <w:rPr>
          <w:sz w:val="20"/>
          <w:szCs w:val="20"/>
        </w:rPr>
        <w:sectPr w:rsidR="00603B4A" w:rsidRPr="000851D0">
          <w:type w:val="continuous"/>
          <w:pgSz w:w="11906" w:h="16838"/>
          <w:pgMar w:top="426" w:right="1134" w:bottom="764" w:left="1134" w:header="720" w:footer="708" w:gutter="0"/>
          <w:cols w:space="720"/>
          <w:docGrid w:linePitch="360"/>
        </w:sectPr>
      </w:pPr>
    </w:p>
    <w:p w:rsidR="00603B4A" w:rsidRPr="000851D0" w:rsidRDefault="00603B4A" w:rsidP="00603B4A">
      <w:pPr>
        <w:rPr>
          <w:sz w:val="20"/>
          <w:szCs w:val="20"/>
        </w:rPr>
        <w:sectPr w:rsidR="00603B4A" w:rsidRPr="000851D0">
          <w:type w:val="continuous"/>
          <w:pgSz w:w="11906" w:h="16838"/>
          <w:pgMar w:top="426" w:right="1134" w:bottom="764" w:left="1134" w:header="720" w:footer="708" w:gutter="0"/>
          <w:cols w:space="720"/>
          <w:docGrid w:linePitch="360"/>
        </w:sectPr>
      </w:pPr>
    </w:p>
    <w:p w:rsidR="00603B4A" w:rsidRPr="000851D0" w:rsidRDefault="00603B4A" w:rsidP="00603B4A">
      <w:pPr>
        <w:rPr>
          <w:sz w:val="20"/>
          <w:szCs w:val="20"/>
        </w:rPr>
      </w:pPr>
    </w:p>
    <w:p w:rsidR="00603B4A" w:rsidRPr="000851D0" w:rsidRDefault="00603B4A" w:rsidP="00603B4A">
      <w:pPr>
        <w:rPr>
          <w:sz w:val="20"/>
          <w:szCs w:val="20"/>
        </w:rPr>
      </w:pPr>
    </w:p>
    <w:p w:rsidR="00603B4A" w:rsidRPr="000851D0" w:rsidRDefault="00603B4A" w:rsidP="00603B4A">
      <w:pPr>
        <w:rPr>
          <w:sz w:val="20"/>
          <w:szCs w:val="20"/>
        </w:rPr>
        <w:sectPr w:rsidR="00603B4A" w:rsidRPr="000851D0">
          <w:type w:val="continuous"/>
          <w:pgSz w:w="11906" w:h="16838"/>
          <w:pgMar w:top="426" w:right="1134" w:bottom="764" w:left="1134" w:header="720" w:footer="708" w:gutter="0"/>
          <w:cols w:space="720"/>
          <w:docGrid w:linePitch="360"/>
        </w:sectPr>
      </w:pPr>
    </w:p>
    <w:tbl>
      <w:tblPr>
        <w:tblW w:w="0" w:type="auto"/>
        <w:tblInd w:w="108" w:type="dxa"/>
        <w:tblLayout w:type="fixed"/>
        <w:tblLook w:val="0000"/>
      </w:tblPr>
      <w:tblGrid>
        <w:gridCol w:w="6861"/>
        <w:gridCol w:w="873"/>
        <w:gridCol w:w="873"/>
        <w:gridCol w:w="1081"/>
      </w:tblGrid>
      <w:tr w:rsidR="00603B4A" w:rsidRPr="000851D0" w:rsidTr="002F08FD">
        <w:trPr>
          <w:trHeight w:val="490"/>
        </w:trPr>
        <w:tc>
          <w:tcPr>
            <w:tcW w:w="6861" w:type="dxa"/>
            <w:tcBorders>
              <w:top w:val="single" w:sz="4" w:space="0" w:color="000000"/>
              <w:left w:val="single" w:sz="4" w:space="0" w:color="000000"/>
              <w:bottom w:val="single" w:sz="4" w:space="0" w:color="000000"/>
            </w:tcBorders>
            <w:shd w:val="clear" w:color="auto" w:fill="F3F3F3"/>
            <w:vAlign w:val="center"/>
          </w:tcPr>
          <w:p w:rsidR="00603B4A" w:rsidRPr="000851D0" w:rsidRDefault="00603B4A" w:rsidP="002F08FD">
            <w:pPr>
              <w:rPr>
                <w:sz w:val="20"/>
                <w:szCs w:val="20"/>
              </w:rPr>
            </w:pPr>
            <w:r w:rsidRPr="000851D0">
              <w:rPr>
                <w:b/>
                <w:sz w:val="20"/>
                <w:szCs w:val="20"/>
              </w:rPr>
              <w:lastRenderedPageBreak/>
              <w:t>Partecipazione</w:t>
            </w:r>
          </w:p>
        </w:tc>
        <w:tc>
          <w:tcPr>
            <w:tcW w:w="873" w:type="dxa"/>
            <w:tcBorders>
              <w:top w:val="single" w:sz="4" w:space="0" w:color="000000"/>
              <w:left w:val="single" w:sz="4" w:space="0" w:color="000000"/>
              <w:bottom w:val="single" w:sz="4" w:space="0" w:color="000000"/>
            </w:tcBorders>
            <w:shd w:val="clear" w:color="auto" w:fill="F3F3F3"/>
            <w:vAlign w:val="center"/>
          </w:tcPr>
          <w:p w:rsidR="00603B4A" w:rsidRPr="000851D0" w:rsidRDefault="00603B4A" w:rsidP="002F08FD">
            <w:pPr>
              <w:rPr>
                <w:sz w:val="20"/>
                <w:szCs w:val="20"/>
              </w:rPr>
            </w:pPr>
            <w:r w:rsidRPr="000851D0">
              <w:rPr>
                <w:sz w:val="20"/>
                <w:szCs w:val="20"/>
              </w:rPr>
              <w:t>sì</w:t>
            </w:r>
          </w:p>
        </w:tc>
        <w:tc>
          <w:tcPr>
            <w:tcW w:w="873" w:type="dxa"/>
            <w:tcBorders>
              <w:top w:val="single" w:sz="4" w:space="0" w:color="000000"/>
              <w:left w:val="single" w:sz="4" w:space="0" w:color="000000"/>
              <w:bottom w:val="single" w:sz="4" w:space="0" w:color="000000"/>
            </w:tcBorders>
            <w:shd w:val="clear" w:color="auto" w:fill="F3F3F3"/>
            <w:vAlign w:val="center"/>
          </w:tcPr>
          <w:p w:rsidR="00603B4A" w:rsidRPr="000851D0" w:rsidRDefault="00603B4A" w:rsidP="002F08FD">
            <w:pPr>
              <w:rPr>
                <w:sz w:val="20"/>
                <w:szCs w:val="20"/>
              </w:rPr>
            </w:pPr>
            <w:r w:rsidRPr="000851D0">
              <w:rPr>
                <w:sz w:val="20"/>
                <w:szCs w:val="20"/>
              </w:rPr>
              <w:t>no</w:t>
            </w:r>
          </w:p>
        </w:tc>
        <w:tc>
          <w:tcPr>
            <w:tcW w:w="1081"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603B4A" w:rsidRPr="000851D0" w:rsidRDefault="00603B4A" w:rsidP="002F08FD">
            <w:pPr>
              <w:rPr>
                <w:sz w:val="20"/>
                <w:szCs w:val="20"/>
              </w:rPr>
            </w:pPr>
            <w:r w:rsidRPr="000851D0">
              <w:rPr>
                <w:sz w:val="20"/>
                <w:szCs w:val="20"/>
              </w:rPr>
              <w:t>in parte</w:t>
            </w:r>
          </w:p>
        </w:tc>
      </w:tr>
      <w:tr w:rsidR="00603B4A" w:rsidRPr="000851D0" w:rsidTr="002F08FD">
        <w:trPr>
          <w:trHeight w:val="290"/>
        </w:trPr>
        <w:tc>
          <w:tcPr>
            <w:tcW w:w="6861" w:type="dxa"/>
            <w:tcBorders>
              <w:top w:val="single" w:sz="4" w:space="0" w:color="000000"/>
              <w:left w:val="single" w:sz="4" w:space="0" w:color="000000"/>
              <w:bottom w:val="dashSmallGap" w:sz="8" w:space="0" w:color="000000"/>
            </w:tcBorders>
            <w:shd w:val="clear" w:color="auto" w:fill="auto"/>
            <w:vAlign w:val="center"/>
          </w:tcPr>
          <w:p w:rsidR="00603B4A" w:rsidRPr="000851D0" w:rsidRDefault="00603B4A" w:rsidP="002F08FD">
            <w:pPr>
              <w:ind w:left="66"/>
              <w:jc w:val="both"/>
              <w:rPr>
                <w:sz w:val="20"/>
                <w:szCs w:val="20"/>
              </w:rPr>
            </w:pPr>
            <w:r w:rsidRPr="000851D0">
              <w:rPr>
                <w:sz w:val="20"/>
                <w:szCs w:val="20"/>
              </w:rPr>
              <w:t>partecipa alle attività apportando il proprio contributo</w:t>
            </w:r>
          </w:p>
        </w:tc>
        <w:tc>
          <w:tcPr>
            <w:tcW w:w="873" w:type="dxa"/>
            <w:tcBorders>
              <w:top w:val="single" w:sz="4" w:space="0" w:color="000000"/>
              <w:left w:val="single" w:sz="4" w:space="0" w:color="000000"/>
              <w:bottom w:val="dashSmallGap" w:sz="8" w:space="0" w:color="000000"/>
            </w:tcBorders>
            <w:shd w:val="clear" w:color="auto" w:fill="auto"/>
            <w:vAlign w:val="center"/>
          </w:tcPr>
          <w:p w:rsidR="00603B4A" w:rsidRPr="000851D0" w:rsidRDefault="00603B4A" w:rsidP="002F08FD">
            <w:pPr>
              <w:snapToGrid w:val="0"/>
              <w:jc w:val="both"/>
              <w:rPr>
                <w:sz w:val="20"/>
                <w:szCs w:val="20"/>
              </w:rPr>
            </w:pPr>
          </w:p>
        </w:tc>
        <w:tc>
          <w:tcPr>
            <w:tcW w:w="873" w:type="dxa"/>
            <w:tcBorders>
              <w:top w:val="single" w:sz="4" w:space="0" w:color="000000"/>
              <w:left w:val="single" w:sz="4" w:space="0" w:color="000000"/>
              <w:bottom w:val="dashSmallGap" w:sz="8" w:space="0" w:color="000000"/>
            </w:tcBorders>
            <w:shd w:val="clear" w:color="auto" w:fill="auto"/>
            <w:vAlign w:val="center"/>
          </w:tcPr>
          <w:p w:rsidR="00603B4A" w:rsidRPr="000851D0" w:rsidRDefault="00603B4A" w:rsidP="002F08FD">
            <w:pPr>
              <w:snapToGrid w:val="0"/>
              <w:jc w:val="both"/>
              <w:rPr>
                <w:sz w:val="20"/>
                <w:szCs w:val="20"/>
              </w:rPr>
            </w:pPr>
          </w:p>
        </w:tc>
        <w:tc>
          <w:tcPr>
            <w:tcW w:w="1081" w:type="dxa"/>
            <w:tcBorders>
              <w:top w:val="single" w:sz="4" w:space="0" w:color="000000"/>
              <w:left w:val="single" w:sz="4" w:space="0" w:color="000000"/>
              <w:bottom w:val="dashSmallGap" w:sz="8" w:space="0" w:color="000000"/>
              <w:right w:val="single" w:sz="4" w:space="0" w:color="000000"/>
            </w:tcBorders>
            <w:shd w:val="clear" w:color="auto" w:fill="auto"/>
            <w:vAlign w:val="center"/>
          </w:tcPr>
          <w:p w:rsidR="00603B4A" w:rsidRPr="000851D0" w:rsidRDefault="00603B4A" w:rsidP="002F08FD">
            <w:pPr>
              <w:snapToGrid w:val="0"/>
              <w:jc w:val="both"/>
              <w:rPr>
                <w:sz w:val="20"/>
                <w:szCs w:val="20"/>
              </w:rPr>
            </w:pPr>
          </w:p>
        </w:tc>
      </w:tr>
      <w:tr w:rsidR="00603B4A" w:rsidRPr="000851D0" w:rsidTr="002F08FD">
        <w:trPr>
          <w:trHeight w:val="290"/>
        </w:trPr>
        <w:tc>
          <w:tcPr>
            <w:tcW w:w="6861" w:type="dxa"/>
            <w:tcBorders>
              <w:top w:val="dashSmallGap" w:sz="8" w:space="0" w:color="000000"/>
              <w:left w:val="single" w:sz="4" w:space="0" w:color="000000"/>
              <w:bottom w:val="dashSmallGap" w:sz="8" w:space="0" w:color="000000"/>
            </w:tcBorders>
            <w:shd w:val="clear" w:color="auto" w:fill="auto"/>
            <w:vAlign w:val="center"/>
          </w:tcPr>
          <w:p w:rsidR="00603B4A" w:rsidRPr="000851D0" w:rsidRDefault="00603B4A" w:rsidP="002F08FD">
            <w:pPr>
              <w:ind w:left="66"/>
              <w:jc w:val="both"/>
              <w:rPr>
                <w:sz w:val="20"/>
                <w:szCs w:val="20"/>
              </w:rPr>
            </w:pPr>
            <w:r w:rsidRPr="000851D0">
              <w:rPr>
                <w:sz w:val="20"/>
                <w:szCs w:val="20"/>
              </w:rPr>
              <w:t>interviene rispettando il proprio turno</w:t>
            </w:r>
          </w:p>
        </w:tc>
        <w:tc>
          <w:tcPr>
            <w:tcW w:w="873" w:type="dxa"/>
            <w:tcBorders>
              <w:top w:val="dashSmallGap" w:sz="8" w:space="0" w:color="000000"/>
              <w:left w:val="single" w:sz="4" w:space="0" w:color="000000"/>
              <w:bottom w:val="dashSmallGap" w:sz="8" w:space="0" w:color="000000"/>
            </w:tcBorders>
            <w:shd w:val="clear" w:color="auto" w:fill="auto"/>
            <w:vAlign w:val="center"/>
          </w:tcPr>
          <w:p w:rsidR="00603B4A" w:rsidRPr="000851D0" w:rsidRDefault="00603B4A" w:rsidP="002F08FD">
            <w:pPr>
              <w:snapToGrid w:val="0"/>
              <w:jc w:val="both"/>
              <w:rPr>
                <w:sz w:val="20"/>
                <w:szCs w:val="20"/>
              </w:rPr>
            </w:pPr>
          </w:p>
        </w:tc>
        <w:tc>
          <w:tcPr>
            <w:tcW w:w="873" w:type="dxa"/>
            <w:tcBorders>
              <w:top w:val="dashSmallGap" w:sz="8" w:space="0" w:color="000000"/>
              <w:left w:val="single" w:sz="4" w:space="0" w:color="000000"/>
              <w:bottom w:val="dashSmallGap" w:sz="8" w:space="0" w:color="000000"/>
            </w:tcBorders>
            <w:shd w:val="clear" w:color="auto" w:fill="auto"/>
            <w:vAlign w:val="center"/>
          </w:tcPr>
          <w:p w:rsidR="00603B4A" w:rsidRPr="000851D0" w:rsidRDefault="00603B4A" w:rsidP="002F08FD">
            <w:pPr>
              <w:snapToGrid w:val="0"/>
              <w:jc w:val="both"/>
              <w:rPr>
                <w:sz w:val="20"/>
                <w:szCs w:val="20"/>
              </w:rPr>
            </w:pPr>
          </w:p>
        </w:tc>
        <w:tc>
          <w:tcPr>
            <w:tcW w:w="1081" w:type="dxa"/>
            <w:tcBorders>
              <w:top w:val="dashSmallGap" w:sz="8" w:space="0" w:color="000000"/>
              <w:left w:val="single" w:sz="4" w:space="0" w:color="000000"/>
              <w:bottom w:val="dashSmallGap" w:sz="8" w:space="0" w:color="000000"/>
              <w:right w:val="single" w:sz="4" w:space="0" w:color="000000"/>
            </w:tcBorders>
            <w:shd w:val="clear" w:color="auto" w:fill="auto"/>
            <w:vAlign w:val="center"/>
          </w:tcPr>
          <w:p w:rsidR="00603B4A" w:rsidRPr="000851D0" w:rsidRDefault="00603B4A" w:rsidP="002F08FD">
            <w:pPr>
              <w:snapToGrid w:val="0"/>
              <w:jc w:val="both"/>
              <w:rPr>
                <w:sz w:val="20"/>
                <w:szCs w:val="20"/>
              </w:rPr>
            </w:pPr>
          </w:p>
        </w:tc>
      </w:tr>
      <w:tr w:rsidR="00603B4A" w:rsidRPr="000851D0" w:rsidTr="002F08FD">
        <w:trPr>
          <w:trHeight w:val="290"/>
        </w:trPr>
        <w:tc>
          <w:tcPr>
            <w:tcW w:w="6861" w:type="dxa"/>
            <w:tcBorders>
              <w:top w:val="dashSmallGap" w:sz="8" w:space="0" w:color="000000"/>
              <w:left w:val="single" w:sz="4" w:space="0" w:color="000000"/>
              <w:bottom w:val="single" w:sz="4" w:space="0" w:color="000000"/>
            </w:tcBorders>
            <w:shd w:val="clear" w:color="auto" w:fill="auto"/>
            <w:vAlign w:val="center"/>
          </w:tcPr>
          <w:p w:rsidR="00603B4A" w:rsidRPr="000851D0" w:rsidRDefault="00603B4A" w:rsidP="002F08FD">
            <w:pPr>
              <w:ind w:left="66"/>
              <w:jc w:val="both"/>
              <w:rPr>
                <w:sz w:val="20"/>
                <w:szCs w:val="20"/>
              </w:rPr>
            </w:pPr>
            <w:r w:rsidRPr="000851D0">
              <w:rPr>
                <w:sz w:val="20"/>
                <w:szCs w:val="20"/>
              </w:rPr>
              <w:t>interviene in maniera pertinente</w:t>
            </w:r>
          </w:p>
        </w:tc>
        <w:tc>
          <w:tcPr>
            <w:tcW w:w="873" w:type="dxa"/>
            <w:tcBorders>
              <w:top w:val="dashSmallGap" w:sz="8" w:space="0" w:color="000000"/>
              <w:left w:val="single" w:sz="4" w:space="0" w:color="000000"/>
              <w:bottom w:val="single" w:sz="4" w:space="0" w:color="000000"/>
            </w:tcBorders>
            <w:shd w:val="clear" w:color="auto" w:fill="auto"/>
            <w:vAlign w:val="center"/>
          </w:tcPr>
          <w:p w:rsidR="00603B4A" w:rsidRPr="000851D0" w:rsidRDefault="00603B4A" w:rsidP="002F08FD">
            <w:pPr>
              <w:snapToGrid w:val="0"/>
              <w:jc w:val="both"/>
              <w:rPr>
                <w:sz w:val="20"/>
                <w:szCs w:val="20"/>
              </w:rPr>
            </w:pPr>
          </w:p>
        </w:tc>
        <w:tc>
          <w:tcPr>
            <w:tcW w:w="873" w:type="dxa"/>
            <w:tcBorders>
              <w:top w:val="dashSmallGap" w:sz="8" w:space="0" w:color="000000"/>
              <w:left w:val="single" w:sz="4" w:space="0" w:color="000000"/>
              <w:bottom w:val="single" w:sz="4" w:space="0" w:color="000000"/>
            </w:tcBorders>
            <w:shd w:val="clear" w:color="auto" w:fill="auto"/>
            <w:vAlign w:val="center"/>
          </w:tcPr>
          <w:p w:rsidR="00603B4A" w:rsidRPr="000851D0" w:rsidRDefault="00603B4A" w:rsidP="002F08FD">
            <w:pPr>
              <w:snapToGrid w:val="0"/>
              <w:jc w:val="both"/>
              <w:rPr>
                <w:sz w:val="20"/>
                <w:szCs w:val="20"/>
              </w:rPr>
            </w:pPr>
          </w:p>
        </w:tc>
        <w:tc>
          <w:tcPr>
            <w:tcW w:w="1081" w:type="dxa"/>
            <w:tcBorders>
              <w:top w:val="dashSmallGap" w:sz="8" w:space="0" w:color="000000"/>
              <w:left w:val="single" w:sz="4" w:space="0" w:color="000000"/>
              <w:bottom w:val="single" w:sz="4" w:space="0" w:color="000000"/>
              <w:right w:val="single" w:sz="4" w:space="0" w:color="000000"/>
            </w:tcBorders>
            <w:shd w:val="clear" w:color="auto" w:fill="auto"/>
            <w:vAlign w:val="center"/>
          </w:tcPr>
          <w:p w:rsidR="00603B4A" w:rsidRPr="000851D0" w:rsidRDefault="00603B4A" w:rsidP="002F08FD">
            <w:pPr>
              <w:snapToGrid w:val="0"/>
              <w:jc w:val="both"/>
              <w:rPr>
                <w:sz w:val="20"/>
                <w:szCs w:val="20"/>
              </w:rPr>
            </w:pPr>
          </w:p>
        </w:tc>
      </w:tr>
    </w:tbl>
    <w:p w:rsidR="00603B4A" w:rsidRPr="000851D0" w:rsidRDefault="00603B4A" w:rsidP="00603B4A">
      <w:pPr>
        <w:rPr>
          <w:sz w:val="20"/>
          <w:szCs w:val="20"/>
        </w:rPr>
        <w:sectPr w:rsidR="00603B4A" w:rsidRPr="000851D0">
          <w:type w:val="continuous"/>
          <w:pgSz w:w="11906" w:h="16838"/>
          <w:pgMar w:top="426" w:right="1134" w:bottom="764" w:left="1134" w:header="720" w:footer="708" w:gutter="0"/>
          <w:cols w:space="720"/>
          <w:docGrid w:linePitch="360"/>
        </w:sectPr>
      </w:pPr>
    </w:p>
    <w:p w:rsidR="00603B4A" w:rsidRPr="000851D0" w:rsidRDefault="00603B4A" w:rsidP="00603B4A">
      <w:pPr>
        <w:rPr>
          <w:sz w:val="20"/>
          <w:szCs w:val="20"/>
        </w:rPr>
        <w:sectPr w:rsidR="00603B4A" w:rsidRPr="000851D0">
          <w:type w:val="continuous"/>
          <w:pgSz w:w="11906" w:h="16838"/>
          <w:pgMar w:top="426" w:right="1134" w:bottom="764" w:left="1134" w:header="720" w:footer="708" w:gutter="0"/>
          <w:cols w:space="720"/>
          <w:docGrid w:linePitch="360"/>
        </w:sectPr>
      </w:pPr>
    </w:p>
    <w:tbl>
      <w:tblPr>
        <w:tblW w:w="0" w:type="auto"/>
        <w:tblInd w:w="108" w:type="dxa"/>
        <w:tblLayout w:type="fixed"/>
        <w:tblLook w:val="0000"/>
      </w:tblPr>
      <w:tblGrid>
        <w:gridCol w:w="6962"/>
        <w:gridCol w:w="885"/>
        <w:gridCol w:w="885"/>
        <w:gridCol w:w="956"/>
      </w:tblGrid>
      <w:tr w:rsidR="00603B4A" w:rsidRPr="000851D0" w:rsidTr="002F08FD">
        <w:trPr>
          <w:trHeight w:val="435"/>
        </w:trPr>
        <w:tc>
          <w:tcPr>
            <w:tcW w:w="6962" w:type="dxa"/>
            <w:tcBorders>
              <w:top w:val="single" w:sz="4" w:space="0" w:color="000000"/>
              <w:left w:val="single" w:sz="4" w:space="0" w:color="000000"/>
              <w:bottom w:val="single" w:sz="4" w:space="0" w:color="000000"/>
            </w:tcBorders>
            <w:shd w:val="clear" w:color="auto" w:fill="F3F3F3"/>
            <w:vAlign w:val="center"/>
          </w:tcPr>
          <w:p w:rsidR="00603B4A" w:rsidRPr="000851D0" w:rsidRDefault="00603B4A" w:rsidP="002F08FD">
            <w:pPr>
              <w:rPr>
                <w:sz w:val="20"/>
                <w:szCs w:val="20"/>
              </w:rPr>
            </w:pPr>
            <w:r w:rsidRPr="000851D0">
              <w:rPr>
                <w:b/>
                <w:sz w:val="20"/>
                <w:szCs w:val="20"/>
              </w:rPr>
              <w:lastRenderedPageBreak/>
              <w:t>Organizzazione e pianificazione del lavoro</w:t>
            </w:r>
          </w:p>
        </w:tc>
        <w:tc>
          <w:tcPr>
            <w:tcW w:w="885" w:type="dxa"/>
            <w:tcBorders>
              <w:top w:val="single" w:sz="4" w:space="0" w:color="000000"/>
              <w:left w:val="single" w:sz="4" w:space="0" w:color="000000"/>
              <w:bottom w:val="single" w:sz="4" w:space="0" w:color="000000"/>
            </w:tcBorders>
            <w:shd w:val="clear" w:color="auto" w:fill="F3F3F3"/>
            <w:vAlign w:val="center"/>
          </w:tcPr>
          <w:p w:rsidR="00603B4A" w:rsidRPr="000851D0" w:rsidRDefault="00603B4A" w:rsidP="002F08FD">
            <w:pPr>
              <w:rPr>
                <w:sz w:val="20"/>
                <w:szCs w:val="20"/>
              </w:rPr>
            </w:pPr>
            <w:r w:rsidRPr="000851D0">
              <w:rPr>
                <w:sz w:val="20"/>
                <w:szCs w:val="20"/>
              </w:rPr>
              <w:t>sì</w:t>
            </w:r>
          </w:p>
        </w:tc>
        <w:tc>
          <w:tcPr>
            <w:tcW w:w="885" w:type="dxa"/>
            <w:tcBorders>
              <w:top w:val="single" w:sz="4" w:space="0" w:color="000000"/>
              <w:left w:val="single" w:sz="4" w:space="0" w:color="000000"/>
              <w:bottom w:val="single" w:sz="4" w:space="0" w:color="000000"/>
            </w:tcBorders>
            <w:shd w:val="clear" w:color="auto" w:fill="F3F3F3"/>
            <w:vAlign w:val="center"/>
          </w:tcPr>
          <w:p w:rsidR="00603B4A" w:rsidRPr="000851D0" w:rsidRDefault="00603B4A" w:rsidP="002F08FD">
            <w:pPr>
              <w:rPr>
                <w:sz w:val="20"/>
                <w:szCs w:val="20"/>
              </w:rPr>
            </w:pPr>
            <w:r w:rsidRPr="000851D0">
              <w:rPr>
                <w:sz w:val="20"/>
                <w:szCs w:val="20"/>
              </w:rPr>
              <w:t>no</w:t>
            </w:r>
          </w:p>
        </w:tc>
        <w:tc>
          <w:tcPr>
            <w:tcW w:w="95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603B4A" w:rsidRPr="000851D0" w:rsidRDefault="00603B4A" w:rsidP="002F08FD">
            <w:pPr>
              <w:rPr>
                <w:sz w:val="20"/>
                <w:szCs w:val="20"/>
              </w:rPr>
            </w:pPr>
            <w:r w:rsidRPr="000851D0">
              <w:rPr>
                <w:sz w:val="20"/>
                <w:szCs w:val="20"/>
              </w:rPr>
              <w:t>in parte</w:t>
            </w:r>
          </w:p>
        </w:tc>
      </w:tr>
      <w:tr w:rsidR="00603B4A" w:rsidRPr="000851D0" w:rsidTr="002F08FD">
        <w:trPr>
          <w:trHeight w:val="258"/>
        </w:trPr>
        <w:tc>
          <w:tcPr>
            <w:tcW w:w="6962" w:type="dxa"/>
            <w:tcBorders>
              <w:top w:val="single" w:sz="4" w:space="0" w:color="000000"/>
              <w:left w:val="single" w:sz="4" w:space="0" w:color="000000"/>
              <w:bottom w:val="dashSmallGap" w:sz="8" w:space="0" w:color="000000"/>
            </w:tcBorders>
            <w:shd w:val="clear" w:color="auto" w:fill="auto"/>
            <w:vAlign w:val="center"/>
          </w:tcPr>
          <w:p w:rsidR="00603B4A" w:rsidRPr="000851D0" w:rsidRDefault="00603B4A" w:rsidP="002F08FD">
            <w:pPr>
              <w:ind w:left="66"/>
              <w:jc w:val="both"/>
              <w:rPr>
                <w:sz w:val="20"/>
                <w:szCs w:val="20"/>
              </w:rPr>
            </w:pPr>
            <w:r w:rsidRPr="000851D0">
              <w:rPr>
                <w:sz w:val="20"/>
                <w:szCs w:val="20"/>
              </w:rPr>
              <w:t>possiede gli strumenti e le competenze per affrontare e risolvere problemi concreti</w:t>
            </w:r>
          </w:p>
        </w:tc>
        <w:tc>
          <w:tcPr>
            <w:tcW w:w="885" w:type="dxa"/>
            <w:tcBorders>
              <w:top w:val="single" w:sz="4" w:space="0" w:color="000000"/>
              <w:left w:val="single" w:sz="4" w:space="0" w:color="000000"/>
              <w:bottom w:val="dashSmallGap" w:sz="8" w:space="0" w:color="000000"/>
            </w:tcBorders>
            <w:shd w:val="clear" w:color="auto" w:fill="auto"/>
            <w:vAlign w:val="center"/>
          </w:tcPr>
          <w:p w:rsidR="00603B4A" w:rsidRPr="000851D0" w:rsidRDefault="00603B4A" w:rsidP="002F08FD">
            <w:pPr>
              <w:snapToGrid w:val="0"/>
              <w:jc w:val="both"/>
              <w:rPr>
                <w:sz w:val="20"/>
                <w:szCs w:val="20"/>
              </w:rPr>
            </w:pPr>
          </w:p>
        </w:tc>
        <w:tc>
          <w:tcPr>
            <w:tcW w:w="885" w:type="dxa"/>
            <w:tcBorders>
              <w:top w:val="single" w:sz="4" w:space="0" w:color="000000"/>
              <w:left w:val="single" w:sz="4" w:space="0" w:color="000000"/>
              <w:bottom w:val="dashSmallGap" w:sz="8" w:space="0" w:color="000000"/>
            </w:tcBorders>
            <w:shd w:val="clear" w:color="auto" w:fill="auto"/>
            <w:vAlign w:val="center"/>
          </w:tcPr>
          <w:p w:rsidR="00603B4A" w:rsidRPr="000851D0" w:rsidRDefault="00603B4A" w:rsidP="002F08FD">
            <w:pPr>
              <w:snapToGrid w:val="0"/>
              <w:jc w:val="both"/>
              <w:rPr>
                <w:sz w:val="20"/>
                <w:szCs w:val="20"/>
              </w:rPr>
            </w:pPr>
          </w:p>
        </w:tc>
        <w:tc>
          <w:tcPr>
            <w:tcW w:w="956" w:type="dxa"/>
            <w:tcBorders>
              <w:top w:val="single" w:sz="4" w:space="0" w:color="000000"/>
              <w:left w:val="single" w:sz="4" w:space="0" w:color="000000"/>
              <w:bottom w:val="dashSmallGap" w:sz="8" w:space="0" w:color="000000"/>
              <w:right w:val="single" w:sz="4" w:space="0" w:color="000000"/>
            </w:tcBorders>
            <w:shd w:val="clear" w:color="auto" w:fill="auto"/>
            <w:vAlign w:val="center"/>
          </w:tcPr>
          <w:p w:rsidR="00603B4A" w:rsidRPr="000851D0" w:rsidRDefault="00603B4A" w:rsidP="002F08FD">
            <w:pPr>
              <w:snapToGrid w:val="0"/>
              <w:jc w:val="both"/>
              <w:rPr>
                <w:sz w:val="20"/>
                <w:szCs w:val="20"/>
              </w:rPr>
            </w:pPr>
          </w:p>
        </w:tc>
      </w:tr>
      <w:tr w:rsidR="00603B4A" w:rsidRPr="000851D0" w:rsidTr="002F08FD">
        <w:trPr>
          <w:trHeight w:val="258"/>
        </w:trPr>
        <w:tc>
          <w:tcPr>
            <w:tcW w:w="6962" w:type="dxa"/>
            <w:tcBorders>
              <w:top w:val="dashSmallGap" w:sz="8" w:space="0" w:color="000000"/>
              <w:left w:val="single" w:sz="4" w:space="0" w:color="000000"/>
              <w:bottom w:val="dashSmallGap" w:sz="8" w:space="0" w:color="000000"/>
            </w:tcBorders>
            <w:shd w:val="clear" w:color="auto" w:fill="auto"/>
            <w:vAlign w:val="center"/>
          </w:tcPr>
          <w:p w:rsidR="00603B4A" w:rsidRPr="000851D0" w:rsidRDefault="00603B4A" w:rsidP="002F08FD">
            <w:pPr>
              <w:ind w:left="66"/>
              <w:jc w:val="both"/>
              <w:rPr>
                <w:sz w:val="20"/>
                <w:szCs w:val="20"/>
              </w:rPr>
            </w:pPr>
            <w:r w:rsidRPr="000851D0">
              <w:rPr>
                <w:sz w:val="20"/>
                <w:szCs w:val="20"/>
              </w:rPr>
              <w:t>effettua autonomamente scelte legate a problemi cognitivi</w:t>
            </w:r>
          </w:p>
        </w:tc>
        <w:tc>
          <w:tcPr>
            <w:tcW w:w="885" w:type="dxa"/>
            <w:tcBorders>
              <w:top w:val="dashSmallGap" w:sz="8" w:space="0" w:color="000000"/>
              <w:left w:val="single" w:sz="4" w:space="0" w:color="000000"/>
              <w:bottom w:val="dashSmallGap" w:sz="8" w:space="0" w:color="000000"/>
            </w:tcBorders>
            <w:shd w:val="clear" w:color="auto" w:fill="auto"/>
            <w:vAlign w:val="center"/>
          </w:tcPr>
          <w:p w:rsidR="00603B4A" w:rsidRPr="000851D0" w:rsidRDefault="00603B4A" w:rsidP="002F08FD">
            <w:pPr>
              <w:snapToGrid w:val="0"/>
              <w:jc w:val="both"/>
              <w:rPr>
                <w:sz w:val="20"/>
                <w:szCs w:val="20"/>
              </w:rPr>
            </w:pPr>
          </w:p>
        </w:tc>
        <w:tc>
          <w:tcPr>
            <w:tcW w:w="885" w:type="dxa"/>
            <w:tcBorders>
              <w:top w:val="dashSmallGap" w:sz="8" w:space="0" w:color="000000"/>
              <w:left w:val="single" w:sz="4" w:space="0" w:color="000000"/>
              <w:bottom w:val="dashSmallGap" w:sz="8" w:space="0" w:color="000000"/>
            </w:tcBorders>
            <w:shd w:val="clear" w:color="auto" w:fill="auto"/>
            <w:vAlign w:val="center"/>
          </w:tcPr>
          <w:p w:rsidR="00603B4A" w:rsidRPr="000851D0" w:rsidRDefault="00603B4A" w:rsidP="002F08FD">
            <w:pPr>
              <w:snapToGrid w:val="0"/>
              <w:jc w:val="both"/>
              <w:rPr>
                <w:sz w:val="20"/>
                <w:szCs w:val="20"/>
              </w:rPr>
            </w:pPr>
          </w:p>
        </w:tc>
        <w:tc>
          <w:tcPr>
            <w:tcW w:w="956" w:type="dxa"/>
            <w:tcBorders>
              <w:top w:val="dashSmallGap" w:sz="8" w:space="0" w:color="000000"/>
              <w:left w:val="single" w:sz="4" w:space="0" w:color="000000"/>
              <w:bottom w:val="dashSmallGap" w:sz="8" w:space="0" w:color="000000"/>
              <w:right w:val="single" w:sz="4" w:space="0" w:color="000000"/>
            </w:tcBorders>
            <w:shd w:val="clear" w:color="auto" w:fill="auto"/>
            <w:vAlign w:val="center"/>
          </w:tcPr>
          <w:p w:rsidR="00603B4A" w:rsidRPr="000851D0" w:rsidRDefault="00603B4A" w:rsidP="002F08FD">
            <w:pPr>
              <w:snapToGrid w:val="0"/>
              <w:jc w:val="both"/>
              <w:rPr>
                <w:sz w:val="20"/>
                <w:szCs w:val="20"/>
              </w:rPr>
            </w:pPr>
          </w:p>
        </w:tc>
      </w:tr>
      <w:tr w:rsidR="00603B4A" w:rsidRPr="000851D0" w:rsidTr="002F08FD">
        <w:trPr>
          <w:trHeight w:val="258"/>
        </w:trPr>
        <w:tc>
          <w:tcPr>
            <w:tcW w:w="6962" w:type="dxa"/>
            <w:tcBorders>
              <w:top w:val="dashSmallGap" w:sz="8" w:space="0" w:color="000000"/>
              <w:left w:val="single" w:sz="4" w:space="0" w:color="000000"/>
              <w:bottom w:val="dashSmallGap" w:sz="8" w:space="0" w:color="000000"/>
            </w:tcBorders>
            <w:shd w:val="clear" w:color="auto" w:fill="auto"/>
            <w:vAlign w:val="center"/>
          </w:tcPr>
          <w:p w:rsidR="00603B4A" w:rsidRPr="000851D0" w:rsidRDefault="00603B4A" w:rsidP="002F08FD">
            <w:pPr>
              <w:ind w:left="66"/>
              <w:jc w:val="both"/>
              <w:rPr>
                <w:sz w:val="20"/>
                <w:szCs w:val="20"/>
              </w:rPr>
            </w:pPr>
            <w:r w:rsidRPr="000851D0">
              <w:rPr>
                <w:sz w:val="20"/>
                <w:szCs w:val="20"/>
              </w:rPr>
              <w:t>sfrutta appieno tutte le sue potenzialità</w:t>
            </w:r>
          </w:p>
        </w:tc>
        <w:tc>
          <w:tcPr>
            <w:tcW w:w="885" w:type="dxa"/>
            <w:tcBorders>
              <w:top w:val="dashSmallGap" w:sz="8" w:space="0" w:color="000000"/>
              <w:left w:val="single" w:sz="4" w:space="0" w:color="000000"/>
              <w:bottom w:val="dashSmallGap" w:sz="8" w:space="0" w:color="000000"/>
            </w:tcBorders>
            <w:shd w:val="clear" w:color="auto" w:fill="auto"/>
            <w:vAlign w:val="center"/>
          </w:tcPr>
          <w:p w:rsidR="00603B4A" w:rsidRPr="000851D0" w:rsidRDefault="00603B4A" w:rsidP="002F08FD">
            <w:pPr>
              <w:snapToGrid w:val="0"/>
              <w:jc w:val="both"/>
              <w:rPr>
                <w:sz w:val="20"/>
                <w:szCs w:val="20"/>
              </w:rPr>
            </w:pPr>
          </w:p>
        </w:tc>
        <w:tc>
          <w:tcPr>
            <w:tcW w:w="885" w:type="dxa"/>
            <w:tcBorders>
              <w:top w:val="dashSmallGap" w:sz="8" w:space="0" w:color="000000"/>
              <w:left w:val="single" w:sz="4" w:space="0" w:color="000000"/>
              <w:bottom w:val="dashSmallGap" w:sz="8" w:space="0" w:color="000000"/>
            </w:tcBorders>
            <w:shd w:val="clear" w:color="auto" w:fill="auto"/>
            <w:vAlign w:val="center"/>
          </w:tcPr>
          <w:p w:rsidR="00603B4A" w:rsidRPr="000851D0" w:rsidRDefault="00603B4A" w:rsidP="002F08FD">
            <w:pPr>
              <w:snapToGrid w:val="0"/>
              <w:jc w:val="both"/>
              <w:rPr>
                <w:sz w:val="20"/>
                <w:szCs w:val="20"/>
              </w:rPr>
            </w:pPr>
          </w:p>
        </w:tc>
        <w:tc>
          <w:tcPr>
            <w:tcW w:w="956" w:type="dxa"/>
            <w:tcBorders>
              <w:top w:val="dashSmallGap" w:sz="8" w:space="0" w:color="000000"/>
              <w:left w:val="single" w:sz="4" w:space="0" w:color="000000"/>
              <w:bottom w:val="dashSmallGap" w:sz="8" w:space="0" w:color="000000"/>
              <w:right w:val="single" w:sz="4" w:space="0" w:color="000000"/>
            </w:tcBorders>
            <w:shd w:val="clear" w:color="auto" w:fill="auto"/>
            <w:vAlign w:val="center"/>
          </w:tcPr>
          <w:p w:rsidR="00603B4A" w:rsidRPr="000851D0" w:rsidRDefault="00603B4A" w:rsidP="002F08FD">
            <w:pPr>
              <w:snapToGrid w:val="0"/>
              <w:jc w:val="both"/>
              <w:rPr>
                <w:sz w:val="20"/>
                <w:szCs w:val="20"/>
              </w:rPr>
            </w:pPr>
          </w:p>
        </w:tc>
      </w:tr>
      <w:tr w:rsidR="00603B4A" w:rsidRPr="000851D0" w:rsidTr="002F08FD">
        <w:trPr>
          <w:trHeight w:val="258"/>
        </w:trPr>
        <w:tc>
          <w:tcPr>
            <w:tcW w:w="6962" w:type="dxa"/>
            <w:tcBorders>
              <w:top w:val="dashSmallGap" w:sz="8" w:space="0" w:color="000000"/>
              <w:left w:val="single" w:sz="4" w:space="0" w:color="000000"/>
              <w:bottom w:val="single" w:sz="4" w:space="0" w:color="000000"/>
            </w:tcBorders>
            <w:shd w:val="clear" w:color="auto" w:fill="auto"/>
            <w:vAlign w:val="center"/>
          </w:tcPr>
          <w:p w:rsidR="00603B4A" w:rsidRPr="000851D0" w:rsidRDefault="00603B4A" w:rsidP="002F08FD">
            <w:pPr>
              <w:ind w:left="66"/>
              <w:jc w:val="both"/>
              <w:rPr>
                <w:sz w:val="20"/>
                <w:szCs w:val="20"/>
              </w:rPr>
            </w:pPr>
            <w:r w:rsidRPr="000851D0">
              <w:rPr>
                <w:sz w:val="20"/>
                <w:szCs w:val="20"/>
              </w:rPr>
              <w:t xml:space="preserve">chiede aiuto:      </w:t>
            </w:r>
            <w:r w:rsidRPr="000851D0">
              <w:rPr>
                <w:b/>
                <w:sz w:val="20"/>
                <w:szCs w:val="20"/>
              </w:rPr>
              <w:t>□</w:t>
            </w:r>
            <w:r w:rsidR="0051037D">
              <w:rPr>
                <w:b/>
                <w:sz w:val="20"/>
                <w:szCs w:val="20"/>
              </w:rPr>
              <w:t xml:space="preserve"> </w:t>
            </w:r>
            <w:r w:rsidRPr="000851D0">
              <w:rPr>
                <w:sz w:val="20"/>
                <w:szCs w:val="20"/>
              </w:rPr>
              <w:t>agli adulti</w:t>
            </w:r>
            <w:r w:rsidRPr="000851D0">
              <w:rPr>
                <w:b/>
                <w:sz w:val="20"/>
                <w:szCs w:val="20"/>
              </w:rPr>
              <w:t xml:space="preserve">   □</w:t>
            </w:r>
            <w:r w:rsidR="0051037D">
              <w:rPr>
                <w:b/>
                <w:sz w:val="20"/>
                <w:szCs w:val="20"/>
              </w:rPr>
              <w:t xml:space="preserve"> </w:t>
            </w:r>
            <w:r w:rsidRPr="000851D0">
              <w:rPr>
                <w:sz w:val="20"/>
                <w:szCs w:val="20"/>
              </w:rPr>
              <w:t>ai compagni</w:t>
            </w:r>
          </w:p>
        </w:tc>
        <w:tc>
          <w:tcPr>
            <w:tcW w:w="885" w:type="dxa"/>
            <w:tcBorders>
              <w:top w:val="dashSmallGap" w:sz="8" w:space="0" w:color="000000"/>
              <w:left w:val="single" w:sz="4" w:space="0" w:color="000000"/>
              <w:bottom w:val="single" w:sz="4" w:space="0" w:color="000000"/>
            </w:tcBorders>
            <w:shd w:val="clear" w:color="auto" w:fill="auto"/>
            <w:vAlign w:val="center"/>
          </w:tcPr>
          <w:p w:rsidR="00603B4A" w:rsidRPr="000851D0" w:rsidRDefault="00603B4A" w:rsidP="002F08FD">
            <w:pPr>
              <w:snapToGrid w:val="0"/>
              <w:jc w:val="both"/>
              <w:rPr>
                <w:sz w:val="20"/>
                <w:szCs w:val="20"/>
              </w:rPr>
            </w:pPr>
          </w:p>
        </w:tc>
        <w:tc>
          <w:tcPr>
            <w:tcW w:w="885" w:type="dxa"/>
            <w:tcBorders>
              <w:top w:val="dashSmallGap" w:sz="8" w:space="0" w:color="000000"/>
              <w:left w:val="single" w:sz="4" w:space="0" w:color="000000"/>
              <w:bottom w:val="single" w:sz="4" w:space="0" w:color="000000"/>
            </w:tcBorders>
            <w:shd w:val="clear" w:color="auto" w:fill="auto"/>
            <w:vAlign w:val="center"/>
          </w:tcPr>
          <w:p w:rsidR="00603B4A" w:rsidRPr="000851D0" w:rsidRDefault="00603B4A" w:rsidP="002F08FD">
            <w:pPr>
              <w:snapToGrid w:val="0"/>
              <w:jc w:val="both"/>
              <w:rPr>
                <w:sz w:val="20"/>
                <w:szCs w:val="20"/>
              </w:rPr>
            </w:pPr>
          </w:p>
        </w:tc>
        <w:tc>
          <w:tcPr>
            <w:tcW w:w="956" w:type="dxa"/>
            <w:tcBorders>
              <w:top w:val="dashSmallGap" w:sz="8" w:space="0" w:color="000000"/>
              <w:left w:val="single" w:sz="4" w:space="0" w:color="000000"/>
              <w:bottom w:val="single" w:sz="4" w:space="0" w:color="000000"/>
              <w:right w:val="single" w:sz="4" w:space="0" w:color="000000"/>
            </w:tcBorders>
            <w:shd w:val="clear" w:color="auto" w:fill="auto"/>
            <w:vAlign w:val="center"/>
          </w:tcPr>
          <w:p w:rsidR="00603B4A" w:rsidRPr="000851D0" w:rsidRDefault="00603B4A" w:rsidP="002F08FD">
            <w:pPr>
              <w:snapToGrid w:val="0"/>
              <w:jc w:val="both"/>
              <w:rPr>
                <w:sz w:val="20"/>
                <w:szCs w:val="20"/>
              </w:rPr>
            </w:pPr>
          </w:p>
        </w:tc>
      </w:tr>
    </w:tbl>
    <w:p w:rsidR="00603B4A" w:rsidRPr="000851D0" w:rsidRDefault="00603B4A" w:rsidP="00603B4A">
      <w:pPr>
        <w:rPr>
          <w:sz w:val="20"/>
          <w:szCs w:val="20"/>
        </w:rPr>
        <w:sectPr w:rsidR="00603B4A" w:rsidRPr="000851D0">
          <w:type w:val="continuous"/>
          <w:pgSz w:w="11906" w:h="16838"/>
          <w:pgMar w:top="426" w:right="1134" w:bottom="764" w:left="1134" w:header="720" w:footer="708" w:gutter="0"/>
          <w:cols w:space="720"/>
          <w:docGrid w:linePitch="360"/>
        </w:sectPr>
      </w:pPr>
    </w:p>
    <w:p w:rsidR="00603B4A" w:rsidRPr="000851D0" w:rsidRDefault="00603B4A" w:rsidP="00603B4A">
      <w:pPr>
        <w:rPr>
          <w:sz w:val="20"/>
          <w:szCs w:val="20"/>
        </w:rPr>
      </w:pPr>
    </w:p>
    <w:tbl>
      <w:tblPr>
        <w:tblW w:w="0" w:type="auto"/>
        <w:tblInd w:w="108" w:type="dxa"/>
        <w:tblLayout w:type="fixed"/>
        <w:tblLook w:val="0000"/>
      </w:tblPr>
      <w:tblGrid>
        <w:gridCol w:w="6962"/>
        <w:gridCol w:w="885"/>
        <w:gridCol w:w="885"/>
        <w:gridCol w:w="956"/>
      </w:tblGrid>
      <w:tr w:rsidR="00603B4A" w:rsidRPr="000851D0" w:rsidTr="002F08FD">
        <w:trPr>
          <w:trHeight w:val="511"/>
        </w:trPr>
        <w:tc>
          <w:tcPr>
            <w:tcW w:w="6962" w:type="dxa"/>
            <w:tcBorders>
              <w:top w:val="single" w:sz="4" w:space="0" w:color="000000"/>
              <w:left w:val="single" w:sz="4" w:space="0" w:color="000000"/>
              <w:bottom w:val="single" w:sz="4" w:space="0" w:color="000000"/>
            </w:tcBorders>
            <w:shd w:val="clear" w:color="auto" w:fill="F3F3F3"/>
            <w:vAlign w:val="center"/>
          </w:tcPr>
          <w:p w:rsidR="00603B4A" w:rsidRPr="000851D0" w:rsidRDefault="00603B4A" w:rsidP="002F08FD">
            <w:pPr>
              <w:rPr>
                <w:sz w:val="20"/>
                <w:szCs w:val="20"/>
              </w:rPr>
            </w:pPr>
            <w:r w:rsidRPr="000851D0">
              <w:rPr>
                <w:b/>
                <w:sz w:val="20"/>
                <w:szCs w:val="20"/>
              </w:rPr>
              <w:t>Comportamento</w:t>
            </w:r>
          </w:p>
        </w:tc>
        <w:tc>
          <w:tcPr>
            <w:tcW w:w="885" w:type="dxa"/>
            <w:tcBorders>
              <w:top w:val="single" w:sz="4" w:space="0" w:color="000000"/>
              <w:left w:val="single" w:sz="4" w:space="0" w:color="000000"/>
              <w:bottom w:val="single" w:sz="4" w:space="0" w:color="000000"/>
            </w:tcBorders>
            <w:shd w:val="clear" w:color="auto" w:fill="F3F3F3"/>
            <w:vAlign w:val="center"/>
          </w:tcPr>
          <w:p w:rsidR="00603B4A" w:rsidRPr="000851D0" w:rsidRDefault="00603B4A" w:rsidP="002F08FD">
            <w:pPr>
              <w:rPr>
                <w:sz w:val="20"/>
                <w:szCs w:val="20"/>
              </w:rPr>
            </w:pPr>
            <w:r w:rsidRPr="000851D0">
              <w:rPr>
                <w:sz w:val="20"/>
                <w:szCs w:val="20"/>
              </w:rPr>
              <w:t>sì</w:t>
            </w:r>
          </w:p>
        </w:tc>
        <w:tc>
          <w:tcPr>
            <w:tcW w:w="885" w:type="dxa"/>
            <w:tcBorders>
              <w:top w:val="single" w:sz="4" w:space="0" w:color="000000"/>
              <w:left w:val="single" w:sz="4" w:space="0" w:color="000000"/>
              <w:bottom w:val="single" w:sz="4" w:space="0" w:color="000000"/>
            </w:tcBorders>
            <w:shd w:val="clear" w:color="auto" w:fill="F3F3F3"/>
            <w:vAlign w:val="center"/>
          </w:tcPr>
          <w:p w:rsidR="00603B4A" w:rsidRPr="000851D0" w:rsidRDefault="00603B4A" w:rsidP="002F08FD">
            <w:pPr>
              <w:rPr>
                <w:sz w:val="20"/>
                <w:szCs w:val="20"/>
              </w:rPr>
            </w:pPr>
            <w:r w:rsidRPr="000851D0">
              <w:rPr>
                <w:sz w:val="20"/>
                <w:szCs w:val="20"/>
              </w:rPr>
              <w:t>no</w:t>
            </w:r>
          </w:p>
        </w:tc>
        <w:tc>
          <w:tcPr>
            <w:tcW w:w="95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603B4A" w:rsidRPr="000851D0" w:rsidRDefault="00603B4A" w:rsidP="002F08FD">
            <w:pPr>
              <w:rPr>
                <w:sz w:val="20"/>
                <w:szCs w:val="20"/>
              </w:rPr>
            </w:pPr>
            <w:r w:rsidRPr="000851D0">
              <w:rPr>
                <w:sz w:val="20"/>
                <w:szCs w:val="20"/>
              </w:rPr>
              <w:t>in parte</w:t>
            </w:r>
          </w:p>
        </w:tc>
      </w:tr>
      <w:tr w:rsidR="00603B4A" w:rsidRPr="000851D0" w:rsidTr="002F08FD">
        <w:trPr>
          <w:trHeight w:val="302"/>
        </w:trPr>
        <w:tc>
          <w:tcPr>
            <w:tcW w:w="6962" w:type="dxa"/>
            <w:tcBorders>
              <w:top w:val="single" w:sz="4" w:space="0" w:color="000000"/>
              <w:left w:val="single" w:sz="4" w:space="0" w:color="000000"/>
              <w:bottom w:val="dashSmallGap" w:sz="8" w:space="0" w:color="000000"/>
            </w:tcBorders>
            <w:shd w:val="clear" w:color="auto" w:fill="auto"/>
            <w:vAlign w:val="center"/>
          </w:tcPr>
          <w:p w:rsidR="00603B4A" w:rsidRPr="000851D0" w:rsidRDefault="00603B4A" w:rsidP="002F08FD">
            <w:pPr>
              <w:ind w:left="66"/>
              <w:jc w:val="both"/>
              <w:rPr>
                <w:sz w:val="20"/>
                <w:szCs w:val="20"/>
              </w:rPr>
            </w:pPr>
            <w:r w:rsidRPr="000851D0">
              <w:rPr>
                <w:sz w:val="20"/>
                <w:szCs w:val="20"/>
              </w:rPr>
              <w:t>è flessibile ai cambiamenti</w:t>
            </w:r>
          </w:p>
        </w:tc>
        <w:tc>
          <w:tcPr>
            <w:tcW w:w="885" w:type="dxa"/>
            <w:tcBorders>
              <w:top w:val="single" w:sz="4" w:space="0" w:color="000000"/>
              <w:left w:val="single" w:sz="4" w:space="0" w:color="000000"/>
              <w:bottom w:val="dashSmallGap" w:sz="8" w:space="0" w:color="000000"/>
            </w:tcBorders>
            <w:shd w:val="clear" w:color="auto" w:fill="auto"/>
            <w:vAlign w:val="center"/>
          </w:tcPr>
          <w:p w:rsidR="00603B4A" w:rsidRPr="000851D0" w:rsidRDefault="00603B4A" w:rsidP="002F08FD">
            <w:pPr>
              <w:snapToGrid w:val="0"/>
              <w:jc w:val="both"/>
              <w:rPr>
                <w:sz w:val="20"/>
                <w:szCs w:val="20"/>
              </w:rPr>
            </w:pPr>
          </w:p>
        </w:tc>
        <w:tc>
          <w:tcPr>
            <w:tcW w:w="885" w:type="dxa"/>
            <w:tcBorders>
              <w:top w:val="single" w:sz="4" w:space="0" w:color="000000"/>
              <w:left w:val="single" w:sz="4" w:space="0" w:color="000000"/>
              <w:bottom w:val="dashSmallGap" w:sz="8" w:space="0" w:color="000000"/>
            </w:tcBorders>
            <w:shd w:val="clear" w:color="auto" w:fill="auto"/>
            <w:vAlign w:val="center"/>
          </w:tcPr>
          <w:p w:rsidR="00603B4A" w:rsidRPr="000851D0" w:rsidRDefault="00603B4A" w:rsidP="002F08FD">
            <w:pPr>
              <w:snapToGrid w:val="0"/>
              <w:jc w:val="both"/>
              <w:rPr>
                <w:sz w:val="20"/>
                <w:szCs w:val="20"/>
              </w:rPr>
            </w:pPr>
          </w:p>
        </w:tc>
        <w:tc>
          <w:tcPr>
            <w:tcW w:w="956" w:type="dxa"/>
            <w:tcBorders>
              <w:top w:val="single" w:sz="4" w:space="0" w:color="000000"/>
              <w:left w:val="single" w:sz="4" w:space="0" w:color="000000"/>
              <w:bottom w:val="dashSmallGap" w:sz="8" w:space="0" w:color="000000"/>
              <w:right w:val="single" w:sz="4" w:space="0" w:color="000000"/>
            </w:tcBorders>
            <w:shd w:val="clear" w:color="auto" w:fill="auto"/>
            <w:vAlign w:val="center"/>
          </w:tcPr>
          <w:p w:rsidR="00603B4A" w:rsidRPr="000851D0" w:rsidRDefault="00603B4A" w:rsidP="002F08FD">
            <w:pPr>
              <w:snapToGrid w:val="0"/>
              <w:jc w:val="both"/>
              <w:rPr>
                <w:sz w:val="20"/>
                <w:szCs w:val="20"/>
              </w:rPr>
            </w:pPr>
          </w:p>
        </w:tc>
      </w:tr>
      <w:tr w:rsidR="00603B4A" w:rsidRPr="000851D0" w:rsidTr="002F08FD">
        <w:trPr>
          <w:trHeight w:val="302"/>
        </w:trPr>
        <w:tc>
          <w:tcPr>
            <w:tcW w:w="6962" w:type="dxa"/>
            <w:tcBorders>
              <w:top w:val="dashSmallGap" w:sz="8" w:space="0" w:color="000000"/>
              <w:left w:val="single" w:sz="4" w:space="0" w:color="000000"/>
              <w:bottom w:val="dashSmallGap" w:sz="8" w:space="0" w:color="000000"/>
            </w:tcBorders>
            <w:shd w:val="clear" w:color="auto" w:fill="auto"/>
            <w:vAlign w:val="center"/>
          </w:tcPr>
          <w:p w:rsidR="00603B4A" w:rsidRPr="000851D0" w:rsidRDefault="00603B4A" w:rsidP="002F08FD">
            <w:pPr>
              <w:ind w:left="66"/>
              <w:jc w:val="both"/>
              <w:rPr>
                <w:sz w:val="20"/>
                <w:szCs w:val="20"/>
              </w:rPr>
            </w:pPr>
            <w:r w:rsidRPr="000851D0">
              <w:rPr>
                <w:sz w:val="20"/>
                <w:szCs w:val="20"/>
              </w:rPr>
              <w:t>rispetta le regole scolastiche</w:t>
            </w:r>
          </w:p>
        </w:tc>
        <w:tc>
          <w:tcPr>
            <w:tcW w:w="885" w:type="dxa"/>
            <w:tcBorders>
              <w:top w:val="dashSmallGap" w:sz="8" w:space="0" w:color="000000"/>
              <w:left w:val="single" w:sz="4" w:space="0" w:color="000000"/>
              <w:bottom w:val="dashSmallGap" w:sz="8" w:space="0" w:color="000000"/>
            </w:tcBorders>
            <w:shd w:val="clear" w:color="auto" w:fill="auto"/>
            <w:vAlign w:val="center"/>
          </w:tcPr>
          <w:p w:rsidR="00603B4A" w:rsidRPr="000851D0" w:rsidRDefault="00603B4A" w:rsidP="002F08FD">
            <w:pPr>
              <w:snapToGrid w:val="0"/>
              <w:jc w:val="both"/>
              <w:rPr>
                <w:sz w:val="20"/>
                <w:szCs w:val="20"/>
              </w:rPr>
            </w:pPr>
          </w:p>
        </w:tc>
        <w:tc>
          <w:tcPr>
            <w:tcW w:w="885" w:type="dxa"/>
            <w:tcBorders>
              <w:top w:val="dashSmallGap" w:sz="8" w:space="0" w:color="000000"/>
              <w:left w:val="single" w:sz="4" w:space="0" w:color="000000"/>
              <w:bottom w:val="dashSmallGap" w:sz="8" w:space="0" w:color="000000"/>
            </w:tcBorders>
            <w:shd w:val="clear" w:color="auto" w:fill="auto"/>
            <w:vAlign w:val="center"/>
          </w:tcPr>
          <w:p w:rsidR="00603B4A" w:rsidRPr="000851D0" w:rsidRDefault="00603B4A" w:rsidP="002F08FD">
            <w:pPr>
              <w:snapToGrid w:val="0"/>
              <w:jc w:val="both"/>
              <w:rPr>
                <w:sz w:val="20"/>
                <w:szCs w:val="20"/>
              </w:rPr>
            </w:pPr>
          </w:p>
        </w:tc>
        <w:tc>
          <w:tcPr>
            <w:tcW w:w="956" w:type="dxa"/>
            <w:tcBorders>
              <w:top w:val="dashSmallGap" w:sz="8" w:space="0" w:color="000000"/>
              <w:left w:val="single" w:sz="4" w:space="0" w:color="000000"/>
              <w:bottom w:val="dashSmallGap" w:sz="8" w:space="0" w:color="000000"/>
              <w:right w:val="single" w:sz="4" w:space="0" w:color="000000"/>
            </w:tcBorders>
            <w:shd w:val="clear" w:color="auto" w:fill="auto"/>
            <w:vAlign w:val="center"/>
          </w:tcPr>
          <w:p w:rsidR="00603B4A" w:rsidRPr="000851D0" w:rsidRDefault="00603B4A" w:rsidP="002F08FD">
            <w:pPr>
              <w:snapToGrid w:val="0"/>
              <w:jc w:val="both"/>
              <w:rPr>
                <w:sz w:val="20"/>
                <w:szCs w:val="20"/>
              </w:rPr>
            </w:pPr>
          </w:p>
        </w:tc>
      </w:tr>
      <w:tr w:rsidR="00603B4A" w:rsidRPr="000851D0" w:rsidTr="002F08FD">
        <w:trPr>
          <w:trHeight w:val="302"/>
        </w:trPr>
        <w:tc>
          <w:tcPr>
            <w:tcW w:w="6962" w:type="dxa"/>
            <w:tcBorders>
              <w:top w:val="dashSmallGap" w:sz="8" w:space="0" w:color="000000"/>
              <w:left w:val="single" w:sz="4" w:space="0" w:color="000000"/>
              <w:bottom w:val="single" w:sz="4" w:space="0" w:color="000000"/>
            </w:tcBorders>
            <w:shd w:val="clear" w:color="auto" w:fill="auto"/>
            <w:vAlign w:val="center"/>
          </w:tcPr>
          <w:p w:rsidR="00603B4A" w:rsidRPr="000851D0" w:rsidRDefault="00603B4A" w:rsidP="002F08FD">
            <w:pPr>
              <w:ind w:left="66"/>
              <w:jc w:val="both"/>
              <w:rPr>
                <w:sz w:val="20"/>
                <w:szCs w:val="20"/>
              </w:rPr>
            </w:pPr>
            <w:r w:rsidRPr="000851D0">
              <w:rPr>
                <w:sz w:val="20"/>
                <w:szCs w:val="20"/>
              </w:rPr>
              <w:t>mantiene un atteggiamento rispettoso ed adeguato al contesto</w:t>
            </w:r>
          </w:p>
        </w:tc>
        <w:tc>
          <w:tcPr>
            <w:tcW w:w="885" w:type="dxa"/>
            <w:tcBorders>
              <w:top w:val="dashSmallGap" w:sz="8" w:space="0" w:color="000000"/>
              <w:left w:val="single" w:sz="4" w:space="0" w:color="000000"/>
              <w:bottom w:val="single" w:sz="4" w:space="0" w:color="000000"/>
            </w:tcBorders>
            <w:shd w:val="clear" w:color="auto" w:fill="auto"/>
            <w:vAlign w:val="center"/>
          </w:tcPr>
          <w:p w:rsidR="00603B4A" w:rsidRPr="000851D0" w:rsidRDefault="00603B4A" w:rsidP="002F08FD">
            <w:pPr>
              <w:snapToGrid w:val="0"/>
              <w:jc w:val="both"/>
              <w:rPr>
                <w:sz w:val="20"/>
                <w:szCs w:val="20"/>
              </w:rPr>
            </w:pPr>
          </w:p>
        </w:tc>
        <w:tc>
          <w:tcPr>
            <w:tcW w:w="885" w:type="dxa"/>
            <w:tcBorders>
              <w:top w:val="dashSmallGap" w:sz="8" w:space="0" w:color="000000"/>
              <w:left w:val="single" w:sz="4" w:space="0" w:color="000000"/>
              <w:bottom w:val="single" w:sz="4" w:space="0" w:color="000000"/>
            </w:tcBorders>
            <w:shd w:val="clear" w:color="auto" w:fill="auto"/>
            <w:vAlign w:val="center"/>
          </w:tcPr>
          <w:p w:rsidR="00603B4A" w:rsidRPr="000851D0" w:rsidRDefault="00603B4A" w:rsidP="002F08FD">
            <w:pPr>
              <w:snapToGrid w:val="0"/>
              <w:jc w:val="both"/>
              <w:rPr>
                <w:sz w:val="20"/>
                <w:szCs w:val="20"/>
              </w:rPr>
            </w:pPr>
          </w:p>
        </w:tc>
        <w:tc>
          <w:tcPr>
            <w:tcW w:w="956" w:type="dxa"/>
            <w:tcBorders>
              <w:top w:val="dashSmallGap" w:sz="8" w:space="0" w:color="000000"/>
              <w:left w:val="single" w:sz="4" w:space="0" w:color="000000"/>
              <w:bottom w:val="single" w:sz="4" w:space="0" w:color="000000"/>
              <w:right w:val="single" w:sz="4" w:space="0" w:color="000000"/>
            </w:tcBorders>
            <w:shd w:val="clear" w:color="auto" w:fill="auto"/>
            <w:vAlign w:val="center"/>
          </w:tcPr>
          <w:p w:rsidR="00603B4A" w:rsidRPr="000851D0" w:rsidRDefault="00603B4A" w:rsidP="002F08FD">
            <w:pPr>
              <w:snapToGrid w:val="0"/>
              <w:jc w:val="both"/>
              <w:rPr>
                <w:sz w:val="20"/>
                <w:szCs w:val="20"/>
              </w:rPr>
            </w:pPr>
          </w:p>
        </w:tc>
      </w:tr>
    </w:tbl>
    <w:p w:rsidR="00603B4A" w:rsidRPr="000851D0" w:rsidRDefault="00603B4A" w:rsidP="00603B4A">
      <w:pPr>
        <w:rPr>
          <w:sz w:val="20"/>
          <w:szCs w:val="20"/>
        </w:rPr>
        <w:sectPr w:rsidR="00603B4A" w:rsidRPr="000851D0">
          <w:type w:val="continuous"/>
          <w:pgSz w:w="11906" w:h="16838"/>
          <w:pgMar w:top="426" w:right="1134" w:bottom="764" w:left="1134" w:header="720" w:footer="708" w:gutter="0"/>
          <w:cols w:space="720"/>
          <w:docGrid w:linePitch="360"/>
        </w:sectPr>
      </w:pPr>
    </w:p>
    <w:p w:rsidR="00603B4A" w:rsidRPr="000851D0" w:rsidRDefault="00603B4A" w:rsidP="00603B4A">
      <w:pPr>
        <w:pStyle w:val="Default"/>
        <w:rPr>
          <w:rFonts w:ascii="Times New Roman" w:hAnsi="Times New Roman" w:cs="Times New Roman"/>
          <w:sz w:val="20"/>
          <w:szCs w:val="20"/>
        </w:rPr>
      </w:pPr>
    </w:p>
    <w:p w:rsidR="00603B4A" w:rsidRPr="000851D0" w:rsidRDefault="00603B4A" w:rsidP="00603B4A">
      <w:pPr>
        <w:pStyle w:val="Default"/>
        <w:rPr>
          <w:rFonts w:ascii="Times New Roman" w:hAnsi="Times New Roman" w:cs="Times New Roman"/>
          <w:sz w:val="20"/>
          <w:szCs w:val="20"/>
        </w:rPr>
      </w:pPr>
    </w:p>
    <w:p w:rsidR="00603B4A" w:rsidRPr="000851D0" w:rsidRDefault="00603B4A" w:rsidP="00603B4A">
      <w:pPr>
        <w:rPr>
          <w:sz w:val="20"/>
          <w:szCs w:val="20"/>
        </w:rPr>
        <w:sectPr w:rsidR="00603B4A" w:rsidRPr="000851D0">
          <w:type w:val="continuous"/>
          <w:pgSz w:w="11906" w:h="16838"/>
          <w:pgMar w:top="426" w:right="1134" w:bottom="764" w:left="1134" w:header="720" w:footer="708" w:gutter="0"/>
          <w:cols w:space="720"/>
          <w:docGrid w:linePitch="360"/>
        </w:sectPr>
      </w:pPr>
    </w:p>
    <w:tbl>
      <w:tblPr>
        <w:tblW w:w="0" w:type="auto"/>
        <w:tblInd w:w="108" w:type="dxa"/>
        <w:tblLayout w:type="fixed"/>
        <w:tblLook w:val="0000"/>
      </w:tblPr>
      <w:tblGrid>
        <w:gridCol w:w="3603"/>
        <w:gridCol w:w="2798"/>
        <w:gridCol w:w="3287"/>
      </w:tblGrid>
      <w:tr w:rsidR="00603B4A" w:rsidRPr="000851D0" w:rsidTr="002F08FD">
        <w:trPr>
          <w:trHeight w:val="434"/>
        </w:trPr>
        <w:tc>
          <w:tcPr>
            <w:tcW w:w="9688" w:type="dxa"/>
            <w:gridSpan w:val="3"/>
            <w:tcBorders>
              <w:top w:val="single" w:sz="4" w:space="0" w:color="000000"/>
              <w:left w:val="single" w:sz="4" w:space="0" w:color="000000"/>
              <w:bottom w:val="single" w:sz="4" w:space="0" w:color="000000"/>
              <w:right w:val="single" w:sz="4" w:space="0" w:color="000000"/>
            </w:tcBorders>
            <w:shd w:val="clear" w:color="auto" w:fill="F3F3F3"/>
            <w:vAlign w:val="center"/>
          </w:tcPr>
          <w:p w:rsidR="00603B4A" w:rsidRPr="000851D0" w:rsidRDefault="00603B4A" w:rsidP="002F08FD">
            <w:pPr>
              <w:autoSpaceDE w:val="0"/>
              <w:rPr>
                <w:sz w:val="20"/>
                <w:szCs w:val="20"/>
              </w:rPr>
            </w:pPr>
            <w:r w:rsidRPr="000851D0">
              <w:rPr>
                <w:b/>
                <w:sz w:val="20"/>
                <w:szCs w:val="20"/>
              </w:rPr>
              <w:lastRenderedPageBreak/>
              <w:t>Consapevolezza delle difficoltà nell’apprendimento</w:t>
            </w:r>
          </w:p>
        </w:tc>
      </w:tr>
      <w:tr w:rsidR="00603B4A" w:rsidRPr="000851D0" w:rsidTr="002F08FD">
        <w:trPr>
          <w:cantSplit/>
          <w:trHeight w:val="449"/>
        </w:trPr>
        <w:tc>
          <w:tcPr>
            <w:tcW w:w="3603" w:type="dxa"/>
            <w:vMerge w:val="restart"/>
            <w:tcBorders>
              <w:top w:val="single" w:sz="4" w:space="0" w:color="000000"/>
              <w:left w:val="single" w:sz="4" w:space="0" w:color="000000"/>
              <w:bottom w:val="single" w:sz="4" w:space="0" w:color="000000"/>
            </w:tcBorders>
            <w:shd w:val="clear" w:color="auto" w:fill="auto"/>
            <w:vAlign w:val="center"/>
          </w:tcPr>
          <w:p w:rsidR="00603B4A" w:rsidRPr="000851D0" w:rsidRDefault="00603B4A" w:rsidP="002F08FD">
            <w:pPr>
              <w:snapToGrid w:val="0"/>
              <w:jc w:val="both"/>
              <w:rPr>
                <w:rFonts w:eastAsia="MS Gothic"/>
                <w:color w:val="000000"/>
                <w:sz w:val="20"/>
                <w:szCs w:val="20"/>
              </w:rPr>
            </w:pPr>
          </w:p>
          <w:p w:rsidR="00603B4A" w:rsidRPr="000851D0" w:rsidRDefault="00603B4A" w:rsidP="002F08FD">
            <w:pPr>
              <w:jc w:val="both"/>
              <w:rPr>
                <w:rFonts w:eastAsia="MS Gothic"/>
                <w:color w:val="000000"/>
                <w:sz w:val="20"/>
                <w:szCs w:val="20"/>
              </w:rPr>
            </w:pPr>
          </w:p>
          <w:p w:rsidR="00603B4A" w:rsidRPr="000851D0" w:rsidRDefault="00603B4A" w:rsidP="002F08FD">
            <w:pPr>
              <w:jc w:val="both"/>
              <w:rPr>
                <w:rFonts w:eastAsia="MS Gothic"/>
                <w:b/>
                <w:i/>
                <w:color w:val="000000"/>
                <w:sz w:val="20"/>
                <w:szCs w:val="20"/>
              </w:rPr>
            </w:pPr>
            <w:r w:rsidRPr="000851D0">
              <w:rPr>
                <w:rFonts w:eastAsia="MS Gothic"/>
                <w:color w:val="000000"/>
                <w:sz w:val="20"/>
                <w:szCs w:val="20"/>
              </w:rPr>
              <w:t xml:space="preserve">pienamente acquisita     </w:t>
            </w:r>
          </w:p>
        </w:tc>
        <w:tc>
          <w:tcPr>
            <w:tcW w:w="2798" w:type="dxa"/>
            <w:tcBorders>
              <w:top w:val="single" w:sz="4" w:space="0" w:color="000000"/>
              <w:left w:val="dashSmallGap" w:sz="8" w:space="0" w:color="000000"/>
              <w:bottom w:val="dashSmallGap" w:sz="8" w:space="0" w:color="000000"/>
            </w:tcBorders>
            <w:shd w:val="clear" w:color="auto" w:fill="F3F3F3"/>
            <w:vAlign w:val="center"/>
          </w:tcPr>
          <w:p w:rsidR="00603B4A" w:rsidRPr="000851D0" w:rsidRDefault="00603B4A" w:rsidP="002F08FD">
            <w:pPr>
              <w:rPr>
                <w:rFonts w:eastAsia="MS Gothic"/>
                <w:b/>
                <w:i/>
                <w:color w:val="000000"/>
                <w:sz w:val="20"/>
                <w:szCs w:val="20"/>
              </w:rPr>
            </w:pPr>
            <w:r w:rsidRPr="000851D0">
              <w:rPr>
                <w:rFonts w:eastAsia="MS Gothic"/>
                <w:b/>
                <w:i/>
                <w:color w:val="000000"/>
                <w:sz w:val="20"/>
                <w:szCs w:val="20"/>
              </w:rPr>
              <w:t>Da parte dell’alunno</w:t>
            </w:r>
          </w:p>
        </w:tc>
        <w:tc>
          <w:tcPr>
            <w:tcW w:w="3287" w:type="dxa"/>
            <w:tcBorders>
              <w:top w:val="single" w:sz="4" w:space="0" w:color="000000"/>
              <w:left w:val="dashSmallGap" w:sz="8" w:space="0" w:color="000000"/>
              <w:bottom w:val="dashSmallGap" w:sz="8" w:space="0" w:color="000000"/>
              <w:right w:val="single" w:sz="4" w:space="0" w:color="000000"/>
            </w:tcBorders>
            <w:shd w:val="clear" w:color="auto" w:fill="F3F3F3"/>
            <w:vAlign w:val="center"/>
          </w:tcPr>
          <w:p w:rsidR="00603B4A" w:rsidRPr="000851D0" w:rsidRDefault="00603B4A" w:rsidP="002F08FD">
            <w:pPr>
              <w:rPr>
                <w:sz w:val="20"/>
                <w:szCs w:val="20"/>
              </w:rPr>
            </w:pPr>
            <w:r w:rsidRPr="000851D0">
              <w:rPr>
                <w:rFonts w:eastAsia="MS Gothic"/>
                <w:b/>
                <w:i/>
                <w:color w:val="000000"/>
                <w:sz w:val="20"/>
                <w:szCs w:val="20"/>
              </w:rPr>
              <w:t>Da parte della famiglia</w:t>
            </w:r>
          </w:p>
        </w:tc>
      </w:tr>
      <w:tr w:rsidR="00603B4A" w:rsidRPr="000851D0" w:rsidTr="002F08FD">
        <w:trPr>
          <w:cantSplit/>
          <w:trHeight w:val="235"/>
        </w:trPr>
        <w:tc>
          <w:tcPr>
            <w:tcW w:w="3603" w:type="dxa"/>
            <w:vMerge/>
            <w:tcBorders>
              <w:top w:val="single" w:sz="4" w:space="0" w:color="000000"/>
              <w:left w:val="single" w:sz="4" w:space="0" w:color="000000"/>
              <w:bottom w:val="dashSmallGap" w:sz="8" w:space="0" w:color="000000"/>
            </w:tcBorders>
            <w:shd w:val="clear" w:color="auto" w:fill="auto"/>
            <w:vAlign w:val="center"/>
          </w:tcPr>
          <w:p w:rsidR="00603B4A" w:rsidRPr="000851D0" w:rsidRDefault="00603B4A" w:rsidP="002F08FD">
            <w:pPr>
              <w:snapToGrid w:val="0"/>
              <w:jc w:val="both"/>
              <w:rPr>
                <w:rFonts w:eastAsia="MS Gothic"/>
                <w:b/>
                <w:i/>
                <w:color w:val="000000"/>
                <w:sz w:val="20"/>
                <w:szCs w:val="20"/>
              </w:rPr>
            </w:pPr>
          </w:p>
        </w:tc>
        <w:tc>
          <w:tcPr>
            <w:tcW w:w="2798" w:type="dxa"/>
            <w:tcBorders>
              <w:top w:val="dashSmallGap" w:sz="8" w:space="0" w:color="000000"/>
              <w:left w:val="dashSmallGap" w:sz="8" w:space="0" w:color="000000"/>
              <w:bottom w:val="dashSmallGap" w:sz="8" w:space="0" w:color="000000"/>
            </w:tcBorders>
            <w:shd w:val="clear" w:color="auto" w:fill="auto"/>
            <w:vAlign w:val="center"/>
          </w:tcPr>
          <w:p w:rsidR="00603B4A" w:rsidRPr="000851D0" w:rsidRDefault="00603B4A" w:rsidP="002F08FD">
            <w:pPr>
              <w:snapToGrid w:val="0"/>
              <w:jc w:val="both"/>
              <w:rPr>
                <w:rFonts w:eastAsia="MS Gothic"/>
                <w:b/>
                <w:i/>
                <w:color w:val="000000"/>
                <w:sz w:val="20"/>
                <w:szCs w:val="20"/>
              </w:rPr>
            </w:pPr>
          </w:p>
        </w:tc>
        <w:tc>
          <w:tcPr>
            <w:tcW w:w="3287" w:type="dxa"/>
            <w:tcBorders>
              <w:top w:val="dashSmallGap" w:sz="8" w:space="0" w:color="000000"/>
              <w:left w:val="dashSmallGap" w:sz="8" w:space="0" w:color="000000"/>
              <w:bottom w:val="dashSmallGap" w:sz="8" w:space="0" w:color="000000"/>
              <w:right w:val="single" w:sz="4" w:space="0" w:color="000000"/>
            </w:tcBorders>
            <w:shd w:val="clear" w:color="auto" w:fill="auto"/>
            <w:vAlign w:val="center"/>
          </w:tcPr>
          <w:p w:rsidR="00603B4A" w:rsidRPr="000851D0" w:rsidRDefault="00603B4A" w:rsidP="002F08FD">
            <w:pPr>
              <w:snapToGrid w:val="0"/>
              <w:jc w:val="both"/>
              <w:rPr>
                <w:rFonts w:eastAsia="MS Gothic"/>
                <w:b/>
                <w:i/>
                <w:color w:val="000000"/>
                <w:sz w:val="20"/>
                <w:szCs w:val="20"/>
              </w:rPr>
            </w:pPr>
          </w:p>
        </w:tc>
      </w:tr>
      <w:tr w:rsidR="00603B4A" w:rsidRPr="000851D0" w:rsidTr="002F08FD">
        <w:trPr>
          <w:trHeight w:val="240"/>
        </w:trPr>
        <w:tc>
          <w:tcPr>
            <w:tcW w:w="3603" w:type="dxa"/>
            <w:tcBorders>
              <w:top w:val="dashSmallGap" w:sz="8" w:space="0" w:color="000000"/>
              <w:left w:val="single" w:sz="4" w:space="0" w:color="000000"/>
              <w:bottom w:val="dashSmallGap" w:sz="8" w:space="0" w:color="000000"/>
            </w:tcBorders>
            <w:shd w:val="clear" w:color="auto" w:fill="auto"/>
            <w:vAlign w:val="center"/>
          </w:tcPr>
          <w:p w:rsidR="00603B4A" w:rsidRPr="000851D0" w:rsidRDefault="00603B4A" w:rsidP="002F08FD">
            <w:pPr>
              <w:jc w:val="both"/>
              <w:rPr>
                <w:rFonts w:eastAsia="MS Gothic"/>
                <w:color w:val="000000"/>
                <w:sz w:val="20"/>
                <w:szCs w:val="20"/>
              </w:rPr>
            </w:pPr>
            <w:r w:rsidRPr="000851D0">
              <w:rPr>
                <w:rFonts w:eastAsia="MS Gothic"/>
                <w:color w:val="000000"/>
                <w:sz w:val="20"/>
                <w:szCs w:val="20"/>
              </w:rPr>
              <w:t xml:space="preserve">acquisita    </w:t>
            </w:r>
          </w:p>
        </w:tc>
        <w:tc>
          <w:tcPr>
            <w:tcW w:w="2798" w:type="dxa"/>
            <w:tcBorders>
              <w:top w:val="dashSmallGap" w:sz="8" w:space="0" w:color="000000"/>
              <w:left w:val="dashSmallGap" w:sz="8" w:space="0" w:color="000000"/>
              <w:bottom w:val="dashSmallGap" w:sz="8" w:space="0" w:color="000000"/>
            </w:tcBorders>
            <w:shd w:val="clear" w:color="auto" w:fill="auto"/>
            <w:vAlign w:val="center"/>
          </w:tcPr>
          <w:p w:rsidR="00603B4A" w:rsidRPr="000851D0" w:rsidRDefault="00603B4A" w:rsidP="002F08FD">
            <w:pPr>
              <w:snapToGrid w:val="0"/>
              <w:jc w:val="both"/>
              <w:rPr>
                <w:rFonts w:eastAsia="MS Gothic"/>
                <w:color w:val="000000"/>
                <w:sz w:val="20"/>
                <w:szCs w:val="20"/>
              </w:rPr>
            </w:pPr>
          </w:p>
        </w:tc>
        <w:tc>
          <w:tcPr>
            <w:tcW w:w="3287" w:type="dxa"/>
            <w:tcBorders>
              <w:top w:val="dashSmallGap" w:sz="8" w:space="0" w:color="000000"/>
              <w:left w:val="dashSmallGap" w:sz="8" w:space="0" w:color="000000"/>
              <w:bottom w:val="dashSmallGap" w:sz="8" w:space="0" w:color="000000"/>
              <w:right w:val="single" w:sz="4" w:space="0" w:color="000000"/>
            </w:tcBorders>
            <w:shd w:val="clear" w:color="auto" w:fill="auto"/>
            <w:vAlign w:val="center"/>
          </w:tcPr>
          <w:p w:rsidR="00603B4A" w:rsidRPr="000851D0" w:rsidRDefault="00603B4A" w:rsidP="002F08FD">
            <w:pPr>
              <w:snapToGrid w:val="0"/>
              <w:jc w:val="both"/>
              <w:rPr>
                <w:rFonts w:eastAsia="MS Gothic"/>
                <w:color w:val="000000"/>
                <w:sz w:val="20"/>
                <w:szCs w:val="20"/>
              </w:rPr>
            </w:pPr>
          </w:p>
        </w:tc>
      </w:tr>
      <w:tr w:rsidR="00603B4A" w:rsidRPr="000851D0" w:rsidTr="002F08FD">
        <w:trPr>
          <w:trHeight w:val="230"/>
        </w:trPr>
        <w:tc>
          <w:tcPr>
            <w:tcW w:w="3603" w:type="dxa"/>
            <w:tcBorders>
              <w:top w:val="dashSmallGap" w:sz="8" w:space="0" w:color="000000"/>
              <w:left w:val="single" w:sz="4" w:space="0" w:color="000000"/>
              <w:bottom w:val="dashSmallGap" w:sz="8" w:space="0" w:color="000000"/>
            </w:tcBorders>
            <w:shd w:val="clear" w:color="auto" w:fill="auto"/>
            <w:vAlign w:val="center"/>
          </w:tcPr>
          <w:p w:rsidR="00603B4A" w:rsidRPr="000851D0" w:rsidRDefault="00603B4A" w:rsidP="002F08FD">
            <w:pPr>
              <w:jc w:val="both"/>
              <w:rPr>
                <w:rFonts w:eastAsia="MS Gothic"/>
                <w:color w:val="000000"/>
                <w:sz w:val="20"/>
                <w:szCs w:val="20"/>
              </w:rPr>
            </w:pPr>
            <w:r w:rsidRPr="000851D0">
              <w:rPr>
                <w:rFonts w:eastAsia="MS Gothic"/>
                <w:color w:val="000000"/>
                <w:sz w:val="20"/>
                <w:szCs w:val="20"/>
              </w:rPr>
              <w:t xml:space="preserve">da rafforzare        </w:t>
            </w:r>
          </w:p>
        </w:tc>
        <w:tc>
          <w:tcPr>
            <w:tcW w:w="2798" w:type="dxa"/>
            <w:tcBorders>
              <w:top w:val="dashSmallGap" w:sz="8" w:space="0" w:color="000000"/>
              <w:left w:val="dashSmallGap" w:sz="8" w:space="0" w:color="000000"/>
              <w:bottom w:val="dashSmallGap" w:sz="8" w:space="0" w:color="000000"/>
            </w:tcBorders>
            <w:shd w:val="clear" w:color="auto" w:fill="auto"/>
            <w:vAlign w:val="center"/>
          </w:tcPr>
          <w:p w:rsidR="00603B4A" w:rsidRPr="000851D0" w:rsidRDefault="00603B4A" w:rsidP="002F08FD">
            <w:pPr>
              <w:snapToGrid w:val="0"/>
              <w:jc w:val="both"/>
              <w:rPr>
                <w:rFonts w:eastAsia="MS Gothic"/>
                <w:color w:val="000000"/>
                <w:sz w:val="20"/>
                <w:szCs w:val="20"/>
              </w:rPr>
            </w:pPr>
          </w:p>
        </w:tc>
        <w:tc>
          <w:tcPr>
            <w:tcW w:w="3287" w:type="dxa"/>
            <w:tcBorders>
              <w:top w:val="dashSmallGap" w:sz="8" w:space="0" w:color="000000"/>
              <w:left w:val="dashSmallGap" w:sz="8" w:space="0" w:color="000000"/>
              <w:bottom w:val="dashSmallGap" w:sz="8" w:space="0" w:color="000000"/>
              <w:right w:val="single" w:sz="4" w:space="0" w:color="000000"/>
            </w:tcBorders>
            <w:shd w:val="clear" w:color="auto" w:fill="auto"/>
            <w:vAlign w:val="center"/>
          </w:tcPr>
          <w:p w:rsidR="00603B4A" w:rsidRPr="000851D0" w:rsidRDefault="00603B4A" w:rsidP="002F08FD">
            <w:pPr>
              <w:snapToGrid w:val="0"/>
              <w:jc w:val="both"/>
              <w:rPr>
                <w:rFonts w:eastAsia="MS Gothic"/>
                <w:color w:val="000000"/>
                <w:sz w:val="20"/>
                <w:szCs w:val="20"/>
              </w:rPr>
            </w:pPr>
          </w:p>
        </w:tc>
      </w:tr>
      <w:tr w:rsidR="00603B4A" w:rsidRPr="000851D0" w:rsidTr="002F08FD">
        <w:trPr>
          <w:trHeight w:val="230"/>
        </w:trPr>
        <w:tc>
          <w:tcPr>
            <w:tcW w:w="3603" w:type="dxa"/>
            <w:tcBorders>
              <w:top w:val="dashSmallGap" w:sz="8" w:space="0" w:color="000000"/>
              <w:left w:val="single" w:sz="4" w:space="0" w:color="000000"/>
              <w:bottom w:val="dashSmallGap" w:sz="8" w:space="0" w:color="000000"/>
            </w:tcBorders>
            <w:shd w:val="clear" w:color="auto" w:fill="auto"/>
            <w:vAlign w:val="center"/>
          </w:tcPr>
          <w:p w:rsidR="00603B4A" w:rsidRPr="000851D0" w:rsidRDefault="00603B4A" w:rsidP="002F08FD">
            <w:pPr>
              <w:jc w:val="both"/>
              <w:rPr>
                <w:rFonts w:eastAsia="MS Gothic"/>
                <w:color w:val="000000"/>
                <w:sz w:val="20"/>
                <w:szCs w:val="20"/>
              </w:rPr>
            </w:pPr>
            <w:r w:rsidRPr="000851D0">
              <w:rPr>
                <w:rFonts w:eastAsia="MS Gothic"/>
                <w:color w:val="000000"/>
                <w:sz w:val="20"/>
                <w:szCs w:val="20"/>
              </w:rPr>
              <w:t>da sviluppare</w:t>
            </w:r>
          </w:p>
        </w:tc>
        <w:tc>
          <w:tcPr>
            <w:tcW w:w="2798" w:type="dxa"/>
            <w:tcBorders>
              <w:top w:val="dashSmallGap" w:sz="8" w:space="0" w:color="000000"/>
              <w:left w:val="dashSmallGap" w:sz="8" w:space="0" w:color="000000"/>
              <w:bottom w:val="dashSmallGap" w:sz="8" w:space="0" w:color="000000"/>
            </w:tcBorders>
            <w:shd w:val="clear" w:color="auto" w:fill="auto"/>
            <w:vAlign w:val="center"/>
          </w:tcPr>
          <w:p w:rsidR="00603B4A" w:rsidRPr="000851D0" w:rsidRDefault="00603B4A" w:rsidP="002F08FD">
            <w:pPr>
              <w:snapToGrid w:val="0"/>
              <w:jc w:val="both"/>
              <w:rPr>
                <w:rFonts w:eastAsia="MS Gothic"/>
                <w:color w:val="000000"/>
                <w:sz w:val="20"/>
                <w:szCs w:val="20"/>
              </w:rPr>
            </w:pPr>
          </w:p>
        </w:tc>
        <w:tc>
          <w:tcPr>
            <w:tcW w:w="3287" w:type="dxa"/>
            <w:tcBorders>
              <w:top w:val="dashSmallGap" w:sz="8" w:space="0" w:color="000000"/>
              <w:left w:val="dashSmallGap" w:sz="8" w:space="0" w:color="000000"/>
              <w:bottom w:val="dashSmallGap" w:sz="8" w:space="0" w:color="000000"/>
              <w:right w:val="single" w:sz="4" w:space="0" w:color="000000"/>
            </w:tcBorders>
            <w:shd w:val="clear" w:color="auto" w:fill="auto"/>
            <w:vAlign w:val="center"/>
          </w:tcPr>
          <w:p w:rsidR="00603B4A" w:rsidRPr="000851D0" w:rsidRDefault="00603B4A" w:rsidP="002F08FD">
            <w:pPr>
              <w:snapToGrid w:val="0"/>
              <w:jc w:val="both"/>
              <w:rPr>
                <w:rFonts w:eastAsia="MS Gothic"/>
                <w:color w:val="000000"/>
                <w:sz w:val="20"/>
                <w:szCs w:val="20"/>
              </w:rPr>
            </w:pPr>
          </w:p>
        </w:tc>
      </w:tr>
      <w:tr w:rsidR="00603B4A" w:rsidRPr="000851D0" w:rsidTr="002F08FD">
        <w:trPr>
          <w:trHeight w:val="173"/>
        </w:trPr>
        <w:tc>
          <w:tcPr>
            <w:tcW w:w="3603" w:type="dxa"/>
            <w:tcBorders>
              <w:top w:val="dashSmallGap" w:sz="8" w:space="0" w:color="000000"/>
              <w:left w:val="single" w:sz="4" w:space="0" w:color="000000"/>
              <w:bottom w:val="single" w:sz="4" w:space="0" w:color="000000"/>
            </w:tcBorders>
            <w:shd w:val="clear" w:color="auto" w:fill="auto"/>
            <w:vAlign w:val="center"/>
          </w:tcPr>
          <w:p w:rsidR="00603B4A" w:rsidRPr="000851D0" w:rsidRDefault="00603B4A" w:rsidP="002F08FD">
            <w:pPr>
              <w:jc w:val="both"/>
              <w:rPr>
                <w:rFonts w:eastAsia="MS Gothic"/>
                <w:color w:val="000000"/>
                <w:sz w:val="20"/>
                <w:szCs w:val="20"/>
              </w:rPr>
            </w:pPr>
            <w:r w:rsidRPr="000851D0">
              <w:rPr>
                <w:rFonts w:eastAsia="MS Gothic"/>
                <w:color w:val="000000"/>
                <w:sz w:val="20"/>
                <w:szCs w:val="20"/>
              </w:rPr>
              <w:t>non acquisita</w:t>
            </w:r>
          </w:p>
        </w:tc>
        <w:tc>
          <w:tcPr>
            <w:tcW w:w="2798" w:type="dxa"/>
            <w:tcBorders>
              <w:top w:val="dashSmallGap" w:sz="8" w:space="0" w:color="000000"/>
              <w:left w:val="dashSmallGap" w:sz="8" w:space="0" w:color="000000"/>
              <w:bottom w:val="single" w:sz="4" w:space="0" w:color="000000"/>
            </w:tcBorders>
            <w:shd w:val="clear" w:color="auto" w:fill="auto"/>
            <w:vAlign w:val="center"/>
          </w:tcPr>
          <w:p w:rsidR="00603B4A" w:rsidRPr="000851D0" w:rsidRDefault="00603B4A" w:rsidP="002F08FD">
            <w:pPr>
              <w:snapToGrid w:val="0"/>
              <w:rPr>
                <w:rFonts w:eastAsia="MS Gothic"/>
                <w:color w:val="000000"/>
                <w:sz w:val="20"/>
                <w:szCs w:val="20"/>
              </w:rPr>
            </w:pPr>
          </w:p>
        </w:tc>
        <w:tc>
          <w:tcPr>
            <w:tcW w:w="3287" w:type="dxa"/>
            <w:tcBorders>
              <w:top w:val="dashSmallGap" w:sz="8" w:space="0" w:color="000000"/>
              <w:left w:val="dashSmallGap" w:sz="8" w:space="0" w:color="000000"/>
              <w:bottom w:val="single" w:sz="4" w:space="0" w:color="000000"/>
              <w:right w:val="single" w:sz="4" w:space="0" w:color="000000"/>
            </w:tcBorders>
            <w:shd w:val="clear" w:color="auto" w:fill="auto"/>
            <w:vAlign w:val="center"/>
          </w:tcPr>
          <w:p w:rsidR="00603B4A" w:rsidRPr="000851D0" w:rsidRDefault="00603B4A" w:rsidP="002F08FD">
            <w:pPr>
              <w:snapToGrid w:val="0"/>
              <w:rPr>
                <w:rFonts w:eastAsia="MS Gothic"/>
                <w:color w:val="000000"/>
                <w:sz w:val="20"/>
                <w:szCs w:val="20"/>
              </w:rPr>
            </w:pPr>
          </w:p>
        </w:tc>
      </w:tr>
    </w:tbl>
    <w:p w:rsidR="00603B4A" w:rsidRPr="000851D0" w:rsidRDefault="00603B4A" w:rsidP="00603B4A">
      <w:pPr>
        <w:rPr>
          <w:sz w:val="20"/>
          <w:szCs w:val="20"/>
        </w:rPr>
        <w:sectPr w:rsidR="00603B4A" w:rsidRPr="000851D0">
          <w:type w:val="continuous"/>
          <w:pgSz w:w="11906" w:h="16838"/>
          <w:pgMar w:top="426" w:right="1134" w:bottom="764" w:left="1134" w:header="720" w:footer="708" w:gutter="0"/>
          <w:cols w:space="720"/>
          <w:docGrid w:linePitch="360"/>
        </w:sectPr>
      </w:pPr>
    </w:p>
    <w:tbl>
      <w:tblPr>
        <w:tblW w:w="0" w:type="auto"/>
        <w:tblInd w:w="108" w:type="dxa"/>
        <w:tblLayout w:type="fixed"/>
        <w:tblLook w:val="0000"/>
      </w:tblPr>
      <w:tblGrid>
        <w:gridCol w:w="9688"/>
      </w:tblGrid>
      <w:tr w:rsidR="00603B4A" w:rsidRPr="000851D0" w:rsidTr="002F08FD">
        <w:trPr>
          <w:trHeight w:val="536"/>
        </w:trPr>
        <w:tc>
          <w:tcPr>
            <w:tcW w:w="968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603B4A" w:rsidRPr="000851D0" w:rsidRDefault="00603B4A" w:rsidP="002F08FD">
            <w:pPr>
              <w:autoSpaceDE w:val="0"/>
              <w:rPr>
                <w:i/>
                <w:sz w:val="20"/>
                <w:szCs w:val="20"/>
              </w:rPr>
            </w:pPr>
            <w:r w:rsidRPr="000851D0">
              <w:rPr>
                <w:b/>
                <w:sz w:val="20"/>
                <w:szCs w:val="20"/>
              </w:rPr>
              <w:lastRenderedPageBreak/>
              <w:t>Autovalutazione delle proprie abilità e potenzialità</w:t>
            </w:r>
          </w:p>
          <w:p w:rsidR="00603B4A" w:rsidRPr="000851D0" w:rsidRDefault="00603B4A" w:rsidP="002F08FD">
            <w:pPr>
              <w:autoSpaceDE w:val="0"/>
              <w:rPr>
                <w:sz w:val="20"/>
                <w:szCs w:val="20"/>
              </w:rPr>
            </w:pPr>
            <w:r w:rsidRPr="000851D0">
              <w:rPr>
                <w:i/>
                <w:sz w:val="20"/>
                <w:szCs w:val="20"/>
              </w:rPr>
              <w:t>(solo per la secondaria)</w:t>
            </w:r>
          </w:p>
        </w:tc>
      </w:tr>
      <w:tr w:rsidR="00603B4A" w:rsidRPr="000851D0" w:rsidTr="002F08FD">
        <w:trPr>
          <w:trHeight w:val="446"/>
        </w:trPr>
        <w:tc>
          <w:tcPr>
            <w:tcW w:w="9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B4A" w:rsidRPr="000851D0" w:rsidRDefault="00603B4A" w:rsidP="002F08FD">
            <w:pPr>
              <w:spacing w:line="360" w:lineRule="auto"/>
              <w:jc w:val="both"/>
              <w:rPr>
                <w:sz w:val="20"/>
                <w:szCs w:val="20"/>
              </w:rPr>
            </w:pPr>
            <w:r w:rsidRPr="000851D0">
              <w:rPr>
                <w:rFonts w:ascii="MS Mincho" w:eastAsia="MS Mincho" w:hAnsi="MS Mincho" w:cs="MS Mincho" w:hint="eastAsia"/>
                <w:color w:val="000000"/>
                <w:sz w:val="20"/>
                <w:szCs w:val="20"/>
              </w:rPr>
              <w:t>☐</w:t>
            </w:r>
            <w:r w:rsidRPr="000851D0">
              <w:rPr>
                <w:rFonts w:eastAsia="Menlo Bold"/>
                <w:color w:val="000000"/>
                <w:sz w:val="20"/>
                <w:szCs w:val="20"/>
              </w:rPr>
              <w:t xml:space="preserve"> </w:t>
            </w:r>
            <w:r w:rsidRPr="000851D0">
              <w:rPr>
                <w:rFonts w:eastAsia="MS Gothic"/>
                <w:color w:val="000000"/>
                <w:sz w:val="20"/>
                <w:szCs w:val="20"/>
              </w:rPr>
              <w:t xml:space="preserve">nulla      </w:t>
            </w:r>
            <w:r w:rsidRPr="000851D0">
              <w:rPr>
                <w:rFonts w:ascii="MS Mincho" w:eastAsia="MS Mincho" w:hAnsi="MS Mincho" w:cs="MS Mincho" w:hint="eastAsia"/>
                <w:color w:val="000000"/>
                <w:sz w:val="20"/>
                <w:szCs w:val="20"/>
              </w:rPr>
              <w:t>☐</w:t>
            </w:r>
            <w:r w:rsidRPr="000851D0">
              <w:rPr>
                <w:rFonts w:eastAsia="MS Gothic"/>
                <w:color w:val="000000"/>
                <w:sz w:val="20"/>
                <w:szCs w:val="20"/>
              </w:rPr>
              <w:t xml:space="preserve"> scarsa     </w:t>
            </w:r>
            <w:r w:rsidRPr="000851D0">
              <w:rPr>
                <w:rFonts w:ascii="MS Mincho" w:eastAsia="MS Mincho" w:hAnsi="MS Mincho" w:cs="MS Mincho" w:hint="eastAsia"/>
                <w:color w:val="000000"/>
                <w:sz w:val="20"/>
                <w:szCs w:val="20"/>
              </w:rPr>
              <w:t>☐</w:t>
            </w:r>
            <w:r w:rsidRPr="000851D0">
              <w:rPr>
                <w:rFonts w:eastAsia="MS Gothic"/>
                <w:color w:val="000000"/>
                <w:sz w:val="20"/>
                <w:szCs w:val="20"/>
              </w:rPr>
              <w:t xml:space="preserve"> sufficiente           </w:t>
            </w:r>
            <w:r w:rsidRPr="000851D0">
              <w:rPr>
                <w:rFonts w:ascii="MS Mincho" w:eastAsia="MS Mincho" w:hAnsi="MS Mincho" w:cs="MS Mincho" w:hint="eastAsia"/>
                <w:color w:val="000000"/>
                <w:sz w:val="20"/>
                <w:szCs w:val="20"/>
              </w:rPr>
              <w:t>☐</w:t>
            </w:r>
            <w:r w:rsidRPr="000851D0">
              <w:rPr>
                <w:rFonts w:eastAsia="MS Gothic"/>
                <w:color w:val="000000"/>
                <w:sz w:val="20"/>
                <w:szCs w:val="20"/>
              </w:rPr>
              <w:t xml:space="preserve"> buona            </w:t>
            </w:r>
            <w:r w:rsidRPr="000851D0">
              <w:rPr>
                <w:rFonts w:ascii="MS Mincho" w:eastAsia="MS Mincho" w:hAnsi="MS Mincho" w:cs="MS Mincho" w:hint="eastAsia"/>
                <w:color w:val="000000"/>
                <w:sz w:val="20"/>
                <w:szCs w:val="20"/>
              </w:rPr>
              <w:t>☐</w:t>
            </w:r>
            <w:r w:rsidRPr="000851D0">
              <w:rPr>
                <w:rFonts w:eastAsia="MS Gothic"/>
                <w:color w:val="000000"/>
                <w:sz w:val="20"/>
                <w:szCs w:val="20"/>
              </w:rPr>
              <w:t xml:space="preserve"> </w:t>
            </w:r>
            <w:proofErr w:type="spellStart"/>
            <w:r w:rsidRPr="000851D0">
              <w:rPr>
                <w:rFonts w:eastAsia="MS Gothic"/>
                <w:color w:val="000000"/>
                <w:sz w:val="20"/>
                <w:szCs w:val="20"/>
              </w:rPr>
              <w:t>ipervalutazione</w:t>
            </w:r>
            <w:proofErr w:type="spellEnd"/>
            <w:r w:rsidRPr="000851D0">
              <w:rPr>
                <w:rFonts w:eastAsia="MS Gothic"/>
                <w:color w:val="000000"/>
                <w:sz w:val="20"/>
                <w:szCs w:val="20"/>
              </w:rPr>
              <w:t xml:space="preserve">       </w:t>
            </w:r>
          </w:p>
        </w:tc>
      </w:tr>
    </w:tbl>
    <w:p w:rsidR="00603B4A" w:rsidRPr="000851D0" w:rsidRDefault="00603B4A" w:rsidP="00603B4A">
      <w:pPr>
        <w:rPr>
          <w:sz w:val="20"/>
          <w:szCs w:val="20"/>
        </w:rPr>
        <w:sectPr w:rsidR="00603B4A" w:rsidRPr="000851D0">
          <w:type w:val="continuous"/>
          <w:pgSz w:w="11906" w:h="16838"/>
          <w:pgMar w:top="426" w:right="1134" w:bottom="764" w:left="1134" w:header="720" w:footer="708" w:gutter="0"/>
          <w:cols w:space="720"/>
          <w:docGrid w:linePitch="360"/>
        </w:sectPr>
      </w:pPr>
    </w:p>
    <w:p w:rsidR="00603B4A" w:rsidRPr="000851D0" w:rsidRDefault="00603B4A" w:rsidP="00603B4A">
      <w:pPr>
        <w:pStyle w:val="Default"/>
        <w:rPr>
          <w:rFonts w:ascii="Times New Roman" w:hAnsi="Times New Roman" w:cs="Times New Roman"/>
          <w:sz w:val="20"/>
          <w:szCs w:val="20"/>
        </w:rPr>
      </w:pPr>
    </w:p>
    <w:tbl>
      <w:tblPr>
        <w:tblW w:w="0" w:type="auto"/>
        <w:tblInd w:w="108" w:type="dxa"/>
        <w:tblLayout w:type="fixed"/>
        <w:tblLook w:val="0000"/>
      </w:tblPr>
      <w:tblGrid>
        <w:gridCol w:w="9688"/>
      </w:tblGrid>
      <w:tr w:rsidR="00603B4A" w:rsidRPr="000851D0" w:rsidTr="002F08FD">
        <w:trPr>
          <w:trHeight w:val="422"/>
        </w:trPr>
        <w:tc>
          <w:tcPr>
            <w:tcW w:w="968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603B4A" w:rsidRPr="000851D0" w:rsidRDefault="00603B4A" w:rsidP="002F08FD">
            <w:pPr>
              <w:autoSpaceDE w:val="0"/>
              <w:rPr>
                <w:sz w:val="20"/>
                <w:szCs w:val="20"/>
              </w:rPr>
            </w:pPr>
            <w:r w:rsidRPr="000851D0">
              <w:rPr>
                <w:b/>
                <w:sz w:val="20"/>
                <w:szCs w:val="20"/>
              </w:rPr>
              <w:t>Eventuali altri punti di forza</w:t>
            </w:r>
          </w:p>
        </w:tc>
      </w:tr>
      <w:tr w:rsidR="00603B4A" w:rsidRPr="000851D0" w:rsidTr="002F08FD">
        <w:trPr>
          <w:trHeight w:val="492"/>
        </w:trPr>
        <w:tc>
          <w:tcPr>
            <w:tcW w:w="9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B4A" w:rsidRPr="000851D0" w:rsidRDefault="00603B4A" w:rsidP="002F08FD">
            <w:pPr>
              <w:snapToGrid w:val="0"/>
              <w:spacing w:line="360" w:lineRule="auto"/>
              <w:jc w:val="both"/>
              <w:rPr>
                <w:sz w:val="20"/>
                <w:szCs w:val="20"/>
              </w:rPr>
            </w:pPr>
          </w:p>
        </w:tc>
      </w:tr>
    </w:tbl>
    <w:p w:rsidR="00603B4A" w:rsidRPr="000851D0" w:rsidRDefault="00603B4A" w:rsidP="00603B4A">
      <w:pPr>
        <w:rPr>
          <w:sz w:val="20"/>
          <w:szCs w:val="20"/>
        </w:rPr>
        <w:sectPr w:rsidR="00603B4A" w:rsidRPr="000851D0">
          <w:type w:val="continuous"/>
          <w:pgSz w:w="11906" w:h="16838"/>
          <w:pgMar w:top="426" w:right="1134" w:bottom="764" w:left="1134" w:header="720" w:footer="708" w:gutter="0"/>
          <w:cols w:space="720"/>
          <w:docGrid w:linePitch="360"/>
        </w:sectPr>
      </w:pPr>
    </w:p>
    <w:p w:rsidR="00603B4A" w:rsidRPr="000851D0" w:rsidRDefault="00603B4A" w:rsidP="00603B4A">
      <w:pPr>
        <w:pStyle w:val="Default"/>
        <w:rPr>
          <w:rFonts w:ascii="Times New Roman" w:hAnsi="Times New Roman" w:cs="Times New Roman"/>
          <w:sz w:val="20"/>
          <w:szCs w:val="20"/>
        </w:rPr>
        <w:sectPr w:rsidR="00603B4A" w:rsidRPr="000851D0">
          <w:type w:val="continuous"/>
          <w:pgSz w:w="11906" w:h="16838"/>
          <w:pgMar w:top="426" w:right="1134" w:bottom="764" w:left="1134" w:header="720" w:footer="708" w:gutter="0"/>
          <w:cols w:space="720"/>
          <w:docGrid w:linePitch="360"/>
        </w:sectPr>
      </w:pPr>
    </w:p>
    <w:tbl>
      <w:tblPr>
        <w:tblW w:w="0" w:type="auto"/>
        <w:tblInd w:w="108" w:type="dxa"/>
        <w:tblLayout w:type="fixed"/>
        <w:tblLook w:val="0000"/>
      </w:tblPr>
      <w:tblGrid>
        <w:gridCol w:w="9688"/>
      </w:tblGrid>
      <w:tr w:rsidR="00603B4A" w:rsidRPr="000851D0" w:rsidTr="002F08FD">
        <w:trPr>
          <w:trHeight w:val="193"/>
        </w:trPr>
        <w:tc>
          <w:tcPr>
            <w:tcW w:w="968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603B4A" w:rsidRPr="000851D0" w:rsidRDefault="00603B4A" w:rsidP="002F08FD">
            <w:pPr>
              <w:autoSpaceDE w:val="0"/>
              <w:spacing w:line="360" w:lineRule="auto"/>
              <w:rPr>
                <w:sz w:val="20"/>
                <w:szCs w:val="20"/>
              </w:rPr>
            </w:pPr>
            <w:r w:rsidRPr="000851D0">
              <w:rPr>
                <w:b/>
                <w:sz w:val="20"/>
                <w:szCs w:val="20"/>
              </w:rPr>
              <w:lastRenderedPageBreak/>
              <w:t>Frequenza scolastica</w:t>
            </w:r>
          </w:p>
        </w:tc>
      </w:tr>
      <w:tr w:rsidR="00603B4A" w:rsidRPr="000851D0" w:rsidTr="002F08FD">
        <w:trPr>
          <w:trHeight w:val="552"/>
        </w:trPr>
        <w:tc>
          <w:tcPr>
            <w:tcW w:w="9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B4A" w:rsidRPr="000851D0" w:rsidRDefault="00603B4A" w:rsidP="002F08FD">
            <w:pPr>
              <w:jc w:val="both"/>
              <w:rPr>
                <w:rFonts w:eastAsia="Menlo Bold"/>
                <w:color w:val="000000"/>
                <w:sz w:val="20"/>
                <w:szCs w:val="20"/>
              </w:rPr>
            </w:pPr>
            <w:r w:rsidRPr="000851D0">
              <w:rPr>
                <w:rFonts w:ascii="MS Mincho" w:eastAsia="MS Mincho" w:hAnsi="MS Mincho" w:cs="MS Mincho" w:hint="eastAsia"/>
                <w:color w:val="000000"/>
                <w:sz w:val="20"/>
                <w:szCs w:val="20"/>
              </w:rPr>
              <w:t>☐</w:t>
            </w:r>
            <w:r w:rsidRPr="000851D0">
              <w:rPr>
                <w:rFonts w:eastAsia="Menlo Bold"/>
                <w:color w:val="000000"/>
                <w:sz w:val="20"/>
                <w:szCs w:val="20"/>
              </w:rPr>
              <w:t xml:space="preserve"> </w:t>
            </w:r>
            <w:r w:rsidRPr="000851D0">
              <w:rPr>
                <w:rFonts w:eastAsia="MS Gothic"/>
                <w:color w:val="000000"/>
                <w:sz w:val="20"/>
                <w:szCs w:val="20"/>
              </w:rPr>
              <w:t xml:space="preserve">regolare                </w:t>
            </w:r>
            <w:r w:rsidR="00D47B01">
              <w:rPr>
                <w:rFonts w:eastAsia="MS Gothic"/>
                <w:color w:val="000000"/>
                <w:sz w:val="20"/>
                <w:szCs w:val="20"/>
              </w:rPr>
              <w:t xml:space="preserve">       </w:t>
            </w:r>
            <w:r w:rsidRPr="000851D0">
              <w:rPr>
                <w:rFonts w:ascii="MS Mincho" w:eastAsia="MS Mincho" w:hAnsi="MS Mincho" w:cs="MS Mincho" w:hint="eastAsia"/>
                <w:color w:val="000000"/>
                <w:sz w:val="20"/>
                <w:szCs w:val="20"/>
              </w:rPr>
              <w:t>☐</w:t>
            </w:r>
            <w:r w:rsidRPr="000851D0">
              <w:rPr>
                <w:rFonts w:eastAsia="MS Gothic"/>
                <w:color w:val="000000"/>
                <w:sz w:val="20"/>
                <w:szCs w:val="20"/>
              </w:rPr>
              <w:t xml:space="preserve"> discontinua                  </w:t>
            </w:r>
          </w:p>
          <w:p w:rsidR="00603B4A" w:rsidRPr="000851D0" w:rsidRDefault="00603B4A" w:rsidP="002F08FD">
            <w:pPr>
              <w:jc w:val="both"/>
              <w:rPr>
                <w:sz w:val="20"/>
                <w:szCs w:val="20"/>
              </w:rPr>
            </w:pPr>
            <w:r w:rsidRPr="000851D0">
              <w:rPr>
                <w:rFonts w:ascii="MS Mincho" w:eastAsia="MS Mincho" w:hAnsi="MS Mincho" w:cs="MS Mincho" w:hint="eastAsia"/>
                <w:color w:val="000000"/>
                <w:sz w:val="20"/>
                <w:szCs w:val="20"/>
              </w:rPr>
              <w:t>☐</w:t>
            </w:r>
            <w:r w:rsidRPr="000851D0">
              <w:rPr>
                <w:rFonts w:eastAsia="Menlo Bold"/>
                <w:color w:val="000000"/>
                <w:sz w:val="20"/>
                <w:szCs w:val="20"/>
              </w:rPr>
              <w:t xml:space="preserve"> </w:t>
            </w:r>
            <w:r w:rsidRPr="000851D0">
              <w:rPr>
                <w:rFonts w:eastAsia="MS Gothic"/>
                <w:color w:val="000000"/>
                <w:sz w:val="20"/>
                <w:szCs w:val="20"/>
              </w:rPr>
              <w:t xml:space="preserve">assenze occasionali     </w:t>
            </w:r>
            <w:r w:rsidRPr="000851D0">
              <w:rPr>
                <w:rFonts w:ascii="MS Mincho" w:eastAsia="MS Mincho" w:hAnsi="MS Mincho" w:cs="MS Mincho" w:hint="eastAsia"/>
                <w:color w:val="000000"/>
                <w:sz w:val="20"/>
                <w:szCs w:val="20"/>
              </w:rPr>
              <w:t>☐</w:t>
            </w:r>
            <w:r w:rsidRPr="000851D0">
              <w:rPr>
                <w:rFonts w:eastAsia="MS Gothic"/>
                <w:color w:val="000000"/>
                <w:sz w:val="20"/>
                <w:szCs w:val="20"/>
              </w:rPr>
              <w:t xml:space="preserve"> assenze frequenti       </w:t>
            </w:r>
            <w:r w:rsidRPr="000851D0">
              <w:rPr>
                <w:rFonts w:ascii="MS Mincho" w:eastAsia="MS Mincho" w:hAnsi="MS Mincho" w:cs="MS Mincho" w:hint="eastAsia"/>
                <w:color w:val="000000"/>
                <w:sz w:val="20"/>
                <w:szCs w:val="20"/>
              </w:rPr>
              <w:t>☐</w:t>
            </w:r>
            <w:r w:rsidRPr="000851D0">
              <w:rPr>
                <w:rFonts w:eastAsia="MS Gothic"/>
                <w:color w:val="000000"/>
                <w:sz w:val="20"/>
                <w:szCs w:val="20"/>
              </w:rPr>
              <w:t xml:space="preserve"> periodi di lunghe assenze</w:t>
            </w:r>
          </w:p>
        </w:tc>
      </w:tr>
    </w:tbl>
    <w:p w:rsidR="00603B4A" w:rsidRPr="000851D0" w:rsidRDefault="00603B4A" w:rsidP="00603B4A">
      <w:pPr>
        <w:pStyle w:val="Default"/>
        <w:rPr>
          <w:rFonts w:ascii="Times New Roman" w:hAnsi="Times New Roman" w:cs="Times New Roman"/>
          <w:sz w:val="20"/>
          <w:szCs w:val="20"/>
        </w:rPr>
      </w:pPr>
    </w:p>
    <w:p w:rsidR="00603B4A" w:rsidRPr="000851D0" w:rsidRDefault="00603B4A" w:rsidP="00603B4A">
      <w:pPr>
        <w:pStyle w:val="Default"/>
        <w:rPr>
          <w:rFonts w:ascii="Times New Roman" w:hAnsi="Times New Roman" w:cs="Times New Roman"/>
          <w:sz w:val="20"/>
          <w:szCs w:val="20"/>
        </w:rPr>
      </w:pPr>
    </w:p>
    <w:p w:rsidR="00603B4A" w:rsidRPr="000851D0" w:rsidRDefault="00603B4A" w:rsidP="00603B4A">
      <w:pPr>
        <w:pStyle w:val="Default"/>
        <w:pageBreakBefore/>
        <w:rPr>
          <w:rFonts w:ascii="Times New Roman" w:hAnsi="Times New Roman" w:cs="Times New Roman"/>
          <w:sz w:val="20"/>
          <w:szCs w:val="20"/>
        </w:rPr>
      </w:pPr>
    </w:p>
    <w:tbl>
      <w:tblPr>
        <w:tblW w:w="0" w:type="auto"/>
        <w:tblInd w:w="108" w:type="dxa"/>
        <w:tblLayout w:type="fixed"/>
        <w:tblLook w:val="0000"/>
      </w:tblPr>
      <w:tblGrid>
        <w:gridCol w:w="9688"/>
      </w:tblGrid>
      <w:tr w:rsidR="00603B4A" w:rsidRPr="000851D0" w:rsidTr="002F08FD">
        <w:trPr>
          <w:trHeight w:val="1103"/>
        </w:trPr>
        <w:tc>
          <w:tcPr>
            <w:tcW w:w="9688" w:type="dxa"/>
            <w:tcBorders>
              <w:top w:val="single" w:sz="4" w:space="0" w:color="000000"/>
              <w:left w:val="single" w:sz="4" w:space="0" w:color="000000"/>
              <w:bottom w:val="single" w:sz="4" w:space="0" w:color="000000"/>
              <w:right w:val="single" w:sz="4" w:space="0" w:color="000000"/>
            </w:tcBorders>
            <w:shd w:val="clear" w:color="auto" w:fill="F3F3F3"/>
          </w:tcPr>
          <w:p w:rsidR="00603B4A" w:rsidRPr="000851D0" w:rsidRDefault="00603B4A" w:rsidP="002F08FD">
            <w:pPr>
              <w:pStyle w:val="Default"/>
              <w:snapToGrid w:val="0"/>
              <w:jc w:val="center"/>
              <w:rPr>
                <w:rFonts w:ascii="Times New Roman" w:hAnsi="Times New Roman" w:cs="Times New Roman"/>
                <w:b/>
                <w:bCs/>
                <w:sz w:val="20"/>
                <w:szCs w:val="20"/>
              </w:rPr>
            </w:pPr>
          </w:p>
          <w:p w:rsidR="00603B4A" w:rsidRPr="000851D0" w:rsidRDefault="00603B4A" w:rsidP="002F08FD">
            <w:pPr>
              <w:pStyle w:val="Default"/>
              <w:jc w:val="center"/>
              <w:rPr>
                <w:rFonts w:ascii="Times New Roman" w:hAnsi="Times New Roman" w:cs="Times New Roman"/>
                <w:b/>
                <w:sz w:val="20"/>
                <w:szCs w:val="20"/>
              </w:rPr>
            </w:pPr>
            <w:r w:rsidRPr="000851D0">
              <w:rPr>
                <w:rFonts w:ascii="Times New Roman" w:hAnsi="Times New Roman" w:cs="Times New Roman"/>
                <w:b/>
                <w:bCs/>
                <w:sz w:val="20"/>
                <w:szCs w:val="20"/>
              </w:rPr>
              <w:t>4 - Modalità e strategie utilizzate per lo studio a casa</w:t>
            </w:r>
          </w:p>
          <w:p w:rsidR="00603B4A" w:rsidRPr="000851D0" w:rsidRDefault="00603B4A" w:rsidP="002F08FD">
            <w:pPr>
              <w:pStyle w:val="Default"/>
              <w:jc w:val="center"/>
              <w:rPr>
                <w:rFonts w:ascii="Times New Roman" w:hAnsi="Times New Roman" w:cs="Times New Roman"/>
                <w:b/>
                <w:sz w:val="20"/>
                <w:szCs w:val="20"/>
              </w:rPr>
            </w:pPr>
            <w:r w:rsidRPr="000851D0">
              <w:rPr>
                <w:rFonts w:ascii="Times New Roman" w:hAnsi="Times New Roman" w:cs="Times New Roman"/>
                <w:b/>
                <w:sz w:val="20"/>
                <w:szCs w:val="20"/>
              </w:rPr>
              <w:t>(indicazioni fornite dalla famiglia)</w:t>
            </w:r>
          </w:p>
          <w:p w:rsidR="00603B4A" w:rsidRPr="000851D0" w:rsidRDefault="00603B4A" w:rsidP="002F08FD">
            <w:pPr>
              <w:pStyle w:val="Default"/>
              <w:jc w:val="center"/>
              <w:rPr>
                <w:rFonts w:ascii="Times New Roman" w:hAnsi="Times New Roman" w:cs="Times New Roman"/>
                <w:b/>
                <w:sz w:val="20"/>
                <w:szCs w:val="20"/>
              </w:rPr>
            </w:pPr>
          </w:p>
        </w:tc>
      </w:tr>
    </w:tbl>
    <w:p w:rsidR="00603B4A" w:rsidRPr="000851D0" w:rsidRDefault="00603B4A" w:rsidP="00603B4A">
      <w:pPr>
        <w:rPr>
          <w:sz w:val="20"/>
          <w:szCs w:val="20"/>
        </w:rPr>
        <w:sectPr w:rsidR="00603B4A" w:rsidRPr="000851D0">
          <w:type w:val="continuous"/>
          <w:pgSz w:w="11906" w:h="16838"/>
          <w:pgMar w:top="426" w:right="1134" w:bottom="764" w:left="1134" w:header="720" w:footer="708" w:gutter="0"/>
          <w:cols w:space="720"/>
          <w:docGrid w:linePitch="360"/>
        </w:sectPr>
      </w:pPr>
    </w:p>
    <w:p w:rsidR="00603B4A" w:rsidRPr="000851D0" w:rsidRDefault="00603B4A" w:rsidP="00603B4A">
      <w:pPr>
        <w:pStyle w:val="Default"/>
        <w:rPr>
          <w:rFonts w:ascii="Times New Roman" w:hAnsi="Times New Roman" w:cs="Times New Roman"/>
          <w:sz w:val="20"/>
          <w:szCs w:val="20"/>
        </w:rPr>
        <w:sectPr w:rsidR="00603B4A" w:rsidRPr="000851D0">
          <w:type w:val="continuous"/>
          <w:pgSz w:w="11906" w:h="16838"/>
          <w:pgMar w:top="426" w:right="1134" w:bottom="764" w:left="1134" w:header="720" w:footer="708" w:gutter="0"/>
          <w:cols w:space="720"/>
          <w:docGrid w:linePitch="360"/>
        </w:sectPr>
      </w:pPr>
    </w:p>
    <w:tbl>
      <w:tblPr>
        <w:tblW w:w="0" w:type="auto"/>
        <w:tblInd w:w="144" w:type="dxa"/>
        <w:tblLayout w:type="fixed"/>
        <w:tblCellMar>
          <w:left w:w="113" w:type="dxa"/>
        </w:tblCellMar>
        <w:tblLook w:val="0000"/>
      </w:tblPr>
      <w:tblGrid>
        <w:gridCol w:w="5190"/>
        <w:gridCol w:w="4462"/>
      </w:tblGrid>
      <w:tr w:rsidR="00603B4A" w:rsidRPr="000851D0" w:rsidTr="002F08FD">
        <w:trPr>
          <w:trHeight w:val="4419"/>
        </w:trPr>
        <w:tc>
          <w:tcPr>
            <w:tcW w:w="96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51037D" w:rsidRPr="0051037D" w:rsidRDefault="0051037D" w:rsidP="0051037D">
            <w:pPr>
              <w:pStyle w:val="Default"/>
              <w:autoSpaceDE/>
              <w:ind w:right="-300"/>
              <w:jc w:val="both"/>
              <w:rPr>
                <w:rFonts w:ascii="Times New Roman" w:hAnsi="Times New Roman" w:cs="Times New Roman"/>
                <w:sz w:val="22"/>
                <w:szCs w:val="20"/>
              </w:rPr>
            </w:pPr>
            <w:r>
              <w:rPr>
                <w:rFonts w:ascii="Times New Roman" w:hAnsi="Times New Roman" w:cs="Times New Roman"/>
                <w:sz w:val="20"/>
                <w:szCs w:val="20"/>
              </w:rPr>
              <w:lastRenderedPageBreak/>
              <w:t xml:space="preserve">         </w:t>
            </w:r>
            <w:r w:rsidRPr="000851D0">
              <w:rPr>
                <w:rFonts w:ascii="MS Mincho" w:eastAsia="MS Mincho" w:hAnsi="MS Mincho" w:cs="MS Mincho" w:hint="eastAsia"/>
                <w:sz w:val="20"/>
                <w:szCs w:val="20"/>
              </w:rPr>
              <w:t>☐</w:t>
            </w:r>
            <w:r>
              <w:rPr>
                <w:rFonts w:ascii="Times New Roman" w:hAnsi="Times New Roman" w:cs="Times New Roman"/>
                <w:sz w:val="20"/>
                <w:szCs w:val="20"/>
              </w:rPr>
              <w:t>è autonomo</w:t>
            </w:r>
          </w:p>
          <w:p w:rsidR="00603B4A" w:rsidRPr="000851D0" w:rsidRDefault="0051037D" w:rsidP="0051037D">
            <w:pPr>
              <w:pStyle w:val="Default"/>
              <w:autoSpaceDE/>
              <w:ind w:right="-300"/>
              <w:jc w:val="both"/>
              <w:rPr>
                <w:rFonts w:ascii="Times New Roman" w:hAnsi="Times New Roman" w:cs="Times New Roman"/>
                <w:sz w:val="20"/>
                <w:szCs w:val="20"/>
              </w:rPr>
            </w:pPr>
            <w:r>
              <w:rPr>
                <w:rFonts w:ascii="MS Mincho" w:eastAsia="MS Mincho" w:hAnsi="MS Mincho" w:cs="MS Mincho"/>
                <w:sz w:val="20"/>
                <w:szCs w:val="20"/>
              </w:rPr>
              <w:t xml:space="preserve">    </w:t>
            </w:r>
            <w:r w:rsidRPr="000851D0">
              <w:rPr>
                <w:rFonts w:ascii="MS Mincho" w:eastAsia="MS Mincho" w:hAnsi="MS Mincho" w:cs="MS Mincho" w:hint="eastAsia"/>
                <w:sz w:val="20"/>
                <w:szCs w:val="20"/>
              </w:rPr>
              <w:t>☐</w:t>
            </w:r>
            <w:r w:rsidR="00603B4A" w:rsidRPr="000851D0">
              <w:rPr>
                <w:rFonts w:ascii="Times New Roman" w:hAnsi="Times New Roman" w:cs="Times New Roman"/>
                <w:sz w:val="20"/>
                <w:szCs w:val="20"/>
              </w:rPr>
              <w:t>ricorre all’aiuto di un compagno</w:t>
            </w:r>
          </w:p>
          <w:p w:rsidR="00603B4A" w:rsidRPr="000851D0" w:rsidRDefault="0051037D" w:rsidP="0051037D">
            <w:pPr>
              <w:pStyle w:val="Default"/>
              <w:autoSpaceDE/>
              <w:ind w:left="426" w:right="-300"/>
              <w:jc w:val="both"/>
              <w:rPr>
                <w:rFonts w:ascii="Times New Roman" w:eastAsia="MS Gothic" w:hAnsi="Times New Roman" w:cs="Times New Roman"/>
                <w:sz w:val="20"/>
                <w:szCs w:val="20"/>
              </w:rPr>
            </w:pPr>
            <w:r w:rsidRPr="000851D0">
              <w:rPr>
                <w:rFonts w:ascii="MS Mincho" w:eastAsia="MS Mincho" w:hAnsi="MS Mincho" w:cs="MS Mincho" w:hint="eastAsia"/>
                <w:sz w:val="20"/>
                <w:szCs w:val="20"/>
              </w:rPr>
              <w:t>☐</w:t>
            </w:r>
            <w:r w:rsidR="00603B4A" w:rsidRPr="000851D0">
              <w:rPr>
                <w:rFonts w:ascii="Times New Roman" w:hAnsi="Times New Roman" w:cs="Times New Roman"/>
                <w:sz w:val="20"/>
                <w:szCs w:val="20"/>
              </w:rPr>
              <w:t>ricorre all’aiuto di un adulto (chi e come?):</w:t>
            </w:r>
            <w:proofErr w:type="spellStart"/>
            <w:r w:rsidR="00603B4A" w:rsidRPr="000851D0">
              <w:rPr>
                <w:rFonts w:ascii="Times New Roman" w:hAnsi="Times New Roman" w:cs="Times New Roman"/>
                <w:sz w:val="20"/>
                <w:szCs w:val="20"/>
              </w:rPr>
              <w:t>……………………………………………………………</w:t>
            </w:r>
            <w:proofErr w:type="spellEnd"/>
          </w:p>
          <w:p w:rsidR="00603B4A" w:rsidRPr="000851D0" w:rsidRDefault="0051037D" w:rsidP="00877FA7">
            <w:pPr>
              <w:pStyle w:val="Default"/>
              <w:numPr>
                <w:ilvl w:val="0"/>
                <w:numId w:val="3"/>
              </w:numPr>
              <w:ind w:right="-300"/>
              <w:jc w:val="both"/>
              <w:rPr>
                <w:rFonts w:ascii="Times New Roman" w:eastAsia="MS Gothic" w:hAnsi="Times New Roman" w:cs="Times New Roman"/>
                <w:sz w:val="20"/>
                <w:szCs w:val="20"/>
              </w:rPr>
            </w:pPr>
            <w:r w:rsidRPr="000851D0">
              <w:rPr>
                <w:rFonts w:ascii="MS Mincho" w:eastAsia="MS Mincho" w:hAnsi="MS Mincho" w:cs="MS Mincho" w:hint="eastAsia"/>
                <w:sz w:val="20"/>
                <w:szCs w:val="20"/>
              </w:rPr>
              <w:t>☐</w:t>
            </w:r>
            <w:r w:rsidR="00603B4A" w:rsidRPr="000851D0">
              <w:rPr>
                <w:rFonts w:ascii="Times New Roman" w:eastAsia="MS Gothic" w:hAnsi="Times New Roman" w:cs="Times New Roman"/>
                <w:sz w:val="20"/>
                <w:szCs w:val="20"/>
              </w:rPr>
              <w:t xml:space="preserve">bisogna sollecitarlo ad iniziare, ma poi va avanti da solo/a </w:t>
            </w:r>
          </w:p>
          <w:p w:rsidR="00603B4A" w:rsidRPr="000851D0" w:rsidRDefault="0051037D" w:rsidP="00603B4A">
            <w:pPr>
              <w:pStyle w:val="Default"/>
              <w:numPr>
                <w:ilvl w:val="0"/>
                <w:numId w:val="3"/>
              </w:numPr>
              <w:tabs>
                <w:tab w:val="clear" w:pos="720"/>
                <w:tab w:val="num" w:pos="0"/>
              </w:tabs>
              <w:ind w:right="-300"/>
              <w:jc w:val="both"/>
              <w:rPr>
                <w:rFonts w:ascii="Times New Roman" w:eastAsia="MS Gothic" w:hAnsi="Times New Roman" w:cs="Times New Roman"/>
                <w:sz w:val="20"/>
                <w:szCs w:val="20"/>
              </w:rPr>
            </w:pPr>
            <w:r w:rsidRPr="000851D0">
              <w:rPr>
                <w:rFonts w:ascii="MS Mincho" w:eastAsia="MS Mincho" w:hAnsi="MS Mincho" w:cs="MS Mincho" w:hint="eastAsia"/>
                <w:sz w:val="20"/>
                <w:szCs w:val="20"/>
              </w:rPr>
              <w:t>☐</w:t>
            </w:r>
            <w:r w:rsidR="00603B4A" w:rsidRPr="000851D0">
              <w:rPr>
                <w:rFonts w:ascii="Times New Roman" w:eastAsia="MS Gothic" w:hAnsi="Times New Roman" w:cs="Times New Roman"/>
                <w:sz w:val="20"/>
                <w:szCs w:val="20"/>
              </w:rPr>
              <w:t xml:space="preserve">bisogna sollecitarlo/a ad iniziare e spronarlo/a ad andare avanti </w:t>
            </w:r>
          </w:p>
          <w:p w:rsidR="00603B4A" w:rsidRPr="000851D0" w:rsidRDefault="0051037D" w:rsidP="00603B4A">
            <w:pPr>
              <w:pStyle w:val="Default"/>
              <w:numPr>
                <w:ilvl w:val="0"/>
                <w:numId w:val="3"/>
              </w:numPr>
              <w:tabs>
                <w:tab w:val="clear" w:pos="720"/>
                <w:tab w:val="num" w:pos="0"/>
              </w:tabs>
              <w:ind w:right="-300"/>
              <w:jc w:val="both"/>
              <w:rPr>
                <w:rFonts w:ascii="Times New Roman" w:hAnsi="Times New Roman" w:cs="Times New Roman"/>
                <w:sz w:val="20"/>
                <w:szCs w:val="20"/>
              </w:rPr>
            </w:pPr>
            <w:r w:rsidRPr="000851D0">
              <w:rPr>
                <w:rFonts w:ascii="MS Mincho" w:eastAsia="MS Mincho" w:hAnsi="MS Mincho" w:cs="MS Mincho" w:hint="eastAsia"/>
                <w:sz w:val="20"/>
                <w:szCs w:val="20"/>
              </w:rPr>
              <w:t>☐</w:t>
            </w:r>
            <w:r w:rsidR="00603B4A" w:rsidRPr="000851D0">
              <w:rPr>
                <w:rFonts w:ascii="Times New Roman" w:eastAsia="MS Gothic" w:hAnsi="Times New Roman" w:cs="Times New Roman"/>
                <w:sz w:val="20"/>
                <w:szCs w:val="20"/>
              </w:rPr>
              <w:t xml:space="preserve">necessita di un supporto costante      </w:t>
            </w:r>
          </w:p>
          <w:p w:rsidR="00603B4A" w:rsidRPr="000851D0" w:rsidRDefault="0051037D" w:rsidP="0051037D">
            <w:pPr>
              <w:pStyle w:val="Default"/>
              <w:autoSpaceDE/>
              <w:ind w:left="426" w:right="-300"/>
              <w:jc w:val="both"/>
              <w:rPr>
                <w:rFonts w:ascii="Times New Roman" w:hAnsi="Times New Roman" w:cs="Times New Roman"/>
                <w:sz w:val="20"/>
                <w:szCs w:val="20"/>
              </w:rPr>
            </w:pPr>
            <w:r w:rsidRPr="000851D0">
              <w:rPr>
                <w:rFonts w:ascii="MS Mincho" w:eastAsia="MS Mincho" w:hAnsi="MS Mincho" w:cs="MS Mincho" w:hint="eastAsia"/>
                <w:sz w:val="20"/>
                <w:szCs w:val="20"/>
              </w:rPr>
              <w:t>☐</w:t>
            </w:r>
            <w:r w:rsidR="00603B4A" w:rsidRPr="000851D0">
              <w:rPr>
                <w:rFonts w:ascii="Times New Roman" w:hAnsi="Times New Roman" w:cs="Times New Roman"/>
                <w:sz w:val="20"/>
                <w:szCs w:val="20"/>
              </w:rPr>
              <w:t>legge autonomamente</w:t>
            </w:r>
          </w:p>
          <w:p w:rsidR="00603B4A" w:rsidRPr="000851D0" w:rsidRDefault="0051037D" w:rsidP="0051037D">
            <w:pPr>
              <w:pStyle w:val="Default"/>
              <w:autoSpaceDE/>
              <w:ind w:left="426" w:right="-300"/>
              <w:jc w:val="both"/>
              <w:rPr>
                <w:rFonts w:ascii="Times New Roman" w:hAnsi="Times New Roman" w:cs="Times New Roman"/>
                <w:sz w:val="20"/>
                <w:szCs w:val="20"/>
              </w:rPr>
            </w:pPr>
            <w:r w:rsidRPr="000851D0">
              <w:rPr>
                <w:rFonts w:ascii="MS Mincho" w:eastAsia="MS Mincho" w:hAnsi="MS Mincho" w:cs="MS Mincho" w:hint="eastAsia"/>
                <w:sz w:val="20"/>
                <w:szCs w:val="20"/>
              </w:rPr>
              <w:t>☐</w:t>
            </w:r>
            <w:r w:rsidR="00603B4A" w:rsidRPr="000851D0">
              <w:rPr>
                <w:rFonts w:ascii="Times New Roman" w:hAnsi="Times New Roman" w:cs="Times New Roman"/>
                <w:sz w:val="20"/>
                <w:szCs w:val="20"/>
              </w:rPr>
              <w:t>utilizza fonti audio</w:t>
            </w:r>
          </w:p>
          <w:p w:rsidR="00603B4A" w:rsidRPr="000851D0" w:rsidRDefault="0051037D" w:rsidP="0051037D">
            <w:pPr>
              <w:pStyle w:val="Default"/>
              <w:autoSpaceDE/>
              <w:ind w:left="426" w:right="-300"/>
              <w:jc w:val="both"/>
              <w:rPr>
                <w:rFonts w:ascii="Times New Roman" w:hAnsi="Times New Roman" w:cs="Times New Roman"/>
                <w:sz w:val="20"/>
                <w:szCs w:val="20"/>
              </w:rPr>
            </w:pPr>
            <w:r w:rsidRPr="000851D0">
              <w:rPr>
                <w:rFonts w:ascii="MS Mincho" w:eastAsia="MS Mincho" w:hAnsi="MS Mincho" w:cs="MS Mincho" w:hint="eastAsia"/>
                <w:sz w:val="20"/>
                <w:szCs w:val="20"/>
              </w:rPr>
              <w:t>☐</w:t>
            </w:r>
            <w:r w:rsidR="00603B4A" w:rsidRPr="000851D0">
              <w:rPr>
                <w:rFonts w:ascii="Times New Roman" w:hAnsi="Times New Roman" w:cs="Times New Roman"/>
                <w:sz w:val="20"/>
                <w:szCs w:val="20"/>
              </w:rPr>
              <w:t>sottolinea</w:t>
            </w:r>
          </w:p>
          <w:p w:rsidR="00603B4A" w:rsidRPr="000851D0" w:rsidRDefault="0051037D" w:rsidP="0051037D">
            <w:pPr>
              <w:pStyle w:val="Default"/>
              <w:autoSpaceDE/>
              <w:ind w:left="426" w:right="-300"/>
              <w:jc w:val="both"/>
              <w:rPr>
                <w:rFonts w:ascii="Times New Roman" w:hAnsi="Times New Roman" w:cs="Times New Roman"/>
                <w:sz w:val="20"/>
                <w:szCs w:val="20"/>
              </w:rPr>
            </w:pPr>
            <w:r w:rsidRPr="000851D0">
              <w:rPr>
                <w:rFonts w:ascii="MS Mincho" w:eastAsia="MS Mincho" w:hAnsi="MS Mincho" w:cs="MS Mincho" w:hint="eastAsia"/>
                <w:sz w:val="20"/>
                <w:szCs w:val="20"/>
              </w:rPr>
              <w:t>☐</w:t>
            </w:r>
            <w:r w:rsidR="00603B4A" w:rsidRPr="000851D0">
              <w:rPr>
                <w:rFonts w:ascii="Times New Roman" w:hAnsi="Times New Roman" w:cs="Times New Roman"/>
                <w:sz w:val="20"/>
                <w:szCs w:val="20"/>
              </w:rPr>
              <w:t>identifica parole-chiave</w:t>
            </w:r>
          </w:p>
          <w:p w:rsidR="00603B4A" w:rsidRPr="000851D0" w:rsidRDefault="0051037D" w:rsidP="0051037D">
            <w:pPr>
              <w:pStyle w:val="Default"/>
              <w:autoSpaceDE/>
              <w:ind w:left="426" w:right="-300"/>
              <w:jc w:val="both"/>
              <w:rPr>
                <w:rFonts w:ascii="Times New Roman" w:hAnsi="Times New Roman" w:cs="Times New Roman"/>
                <w:sz w:val="20"/>
                <w:szCs w:val="20"/>
              </w:rPr>
            </w:pPr>
            <w:r w:rsidRPr="000851D0">
              <w:rPr>
                <w:rFonts w:ascii="MS Mincho" w:eastAsia="MS Mincho" w:hAnsi="MS Mincho" w:cs="MS Mincho" w:hint="eastAsia"/>
                <w:sz w:val="20"/>
                <w:szCs w:val="20"/>
              </w:rPr>
              <w:t>☐</w:t>
            </w:r>
            <w:r w:rsidR="00603B4A" w:rsidRPr="000851D0">
              <w:rPr>
                <w:rFonts w:ascii="Times New Roman" w:hAnsi="Times New Roman" w:cs="Times New Roman"/>
                <w:sz w:val="20"/>
                <w:szCs w:val="20"/>
              </w:rPr>
              <w:t>produce tabelle, schemi e/o mappe autonomamente</w:t>
            </w:r>
          </w:p>
          <w:p w:rsidR="00603B4A" w:rsidRPr="000851D0" w:rsidRDefault="0051037D" w:rsidP="0051037D">
            <w:pPr>
              <w:pStyle w:val="Default"/>
              <w:autoSpaceDE/>
              <w:ind w:left="426" w:right="-300"/>
              <w:jc w:val="both"/>
              <w:rPr>
                <w:rFonts w:ascii="Times New Roman" w:hAnsi="Times New Roman" w:cs="Times New Roman"/>
                <w:sz w:val="20"/>
                <w:szCs w:val="20"/>
              </w:rPr>
            </w:pPr>
            <w:r w:rsidRPr="000851D0">
              <w:rPr>
                <w:rFonts w:ascii="MS Mincho" w:eastAsia="MS Mincho" w:hAnsi="MS Mincho" w:cs="MS Mincho" w:hint="eastAsia"/>
                <w:sz w:val="20"/>
                <w:szCs w:val="20"/>
              </w:rPr>
              <w:t>☐</w:t>
            </w:r>
            <w:r w:rsidR="00603B4A" w:rsidRPr="000851D0">
              <w:rPr>
                <w:rFonts w:ascii="Times New Roman" w:hAnsi="Times New Roman" w:cs="Times New Roman"/>
                <w:sz w:val="20"/>
                <w:szCs w:val="20"/>
              </w:rPr>
              <w:t>produce riassunti</w:t>
            </w:r>
          </w:p>
          <w:p w:rsidR="00603B4A" w:rsidRPr="000851D0" w:rsidRDefault="0051037D" w:rsidP="0051037D">
            <w:pPr>
              <w:pStyle w:val="Default"/>
              <w:autoSpaceDE/>
              <w:ind w:left="426" w:right="-300"/>
              <w:jc w:val="both"/>
              <w:rPr>
                <w:rFonts w:ascii="Times New Roman" w:hAnsi="Times New Roman" w:cs="Times New Roman"/>
                <w:sz w:val="20"/>
                <w:szCs w:val="20"/>
              </w:rPr>
            </w:pPr>
            <w:r w:rsidRPr="000851D0">
              <w:rPr>
                <w:rFonts w:ascii="MS Mincho" w:eastAsia="MS Mincho" w:hAnsi="MS Mincho" w:cs="MS Mincho" w:hint="eastAsia"/>
                <w:sz w:val="20"/>
                <w:szCs w:val="20"/>
              </w:rPr>
              <w:t>☐</w:t>
            </w:r>
            <w:r w:rsidR="00603B4A" w:rsidRPr="000851D0">
              <w:rPr>
                <w:rFonts w:ascii="Times New Roman" w:hAnsi="Times New Roman" w:cs="Times New Roman"/>
                <w:sz w:val="20"/>
                <w:szCs w:val="20"/>
              </w:rPr>
              <w:t>utilizza tabelle, schemi e/o mappe fornite da insegnanti</w:t>
            </w:r>
          </w:p>
          <w:p w:rsidR="00603B4A" w:rsidRPr="000851D0" w:rsidRDefault="0051037D" w:rsidP="0051037D">
            <w:pPr>
              <w:pStyle w:val="Default"/>
              <w:autoSpaceDE/>
              <w:ind w:left="426" w:right="-300"/>
              <w:jc w:val="both"/>
              <w:rPr>
                <w:rFonts w:ascii="Times New Roman" w:hAnsi="Times New Roman" w:cs="Times New Roman"/>
                <w:sz w:val="20"/>
                <w:szCs w:val="20"/>
              </w:rPr>
            </w:pPr>
            <w:r w:rsidRPr="000851D0">
              <w:rPr>
                <w:rFonts w:ascii="MS Mincho" w:eastAsia="MS Mincho" w:hAnsi="MS Mincho" w:cs="MS Mincho" w:hint="eastAsia"/>
                <w:sz w:val="20"/>
                <w:szCs w:val="20"/>
              </w:rPr>
              <w:t>☐</w:t>
            </w:r>
            <w:r w:rsidR="00603B4A" w:rsidRPr="000851D0">
              <w:rPr>
                <w:rFonts w:ascii="Times New Roman" w:hAnsi="Times New Roman" w:cs="Times New Roman"/>
                <w:sz w:val="20"/>
                <w:szCs w:val="20"/>
              </w:rPr>
              <w:t>utilizza immagini per ricordare</w:t>
            </w:r>
          </w:p>
          <w:p w:rsidR="00603B4A" w:rsidRPr="000851D0" w:rsidRDefault="0051037D" w:rsidP="0051037D">
            <w:pPr>
              <w:pStyle w:val="Default"/>
              <w:autoSpaceDE/>
              <w:ind w:left="426" w:right="-300"/>
              <w:jc w:val="both"/>
              <w:rPr>
                <w:rFonts w:ascii="Times New Roman" w:hAnsi="Times New Roman" w:cs="Times New Roman"/>
                <w:sz w:val="20"/>
                <w:szCs w:val="20"/>
              </w:rPr>
            </w:pPr>
            <w:r w:rsidRPr="000851D0">
              <w:rPr>
                <w:rFonts w:ascii="MS Mincho" w:eastAsia="MS Mincho" w:hAnsi="MS Mincho" w:cs="MS Mincho" w:hint="eastAsia"/>
                <w:sz w:val="20"/>
                <w:szCs w:val="20"/>
              </w:rPr>
              <w:t>☐</w:t>
            </w:r>
            <w:r w:rsidR="00603B4A" w:rsidRPr="000851D0">
              <w:rPr>
                <w:rFonts w:ascii="Times New Roman" w:hAnsi="Times New Roman" w:cs="Times New Roman"/>
                <w:sz w:val="20"/>
                <w:szCs w:val="20"/>
              </w:rPr>
              <w:t>elabora il testo scritto a computer utilizzando la sintesi vocale</w:t>
            </w:r>
          </w:p>
          <w:p w:rsidR="00603B4A" w:rsidRPr="000851D0" w:rsidRDefault="0051037D" w:rsidP="0051037D">
            <w:pPr>
              <w:pStyle w:val="Default"/>
              <w:autoSpaceDE/>
              <w:ind w:left="426" w:right="-300"/>
              <w:jc w:val="both"/>
              <w:rPr>
                <w:rFonts w:ascii="Times New Roman" w:hAnsi="Times New Roman" w:cs="Times New Roman"/>
                <w:sz w:val="20"/>
                <w:szCs w:val="20"/>
              </w:rPr>
            </w:pPr>
            <w:r w:rsidRPr="000851D0">
              <w:rPr>
                <w:rFonts w:ascii="MS Mincho" w:eastAsia="MS Mincho" w:hAnsi="MS Mincho" w:cs="MS Mincho" w:hint="eastAsia"/>
                <w:sz w:val="20"/>
                <w:szCs w:val="20"/>
              </w:rPr>
              <w:t>☐</w:t>
            </w:r>
            <w:r w:rsidR="00603B4A" w:rsidRPr="000851D0">
              <w:rPr>
                <w:rFonts w:ascii="Times New Roman" w:hAnsi="Times New Roman" w:cs="Times New Roman"/>
                <w:sz w:val="20"/>
                <w:szCs w:val="20"/>
              </w:rPr>
              <w:t>ripete ad alta voce</w:t>
            </w:r>
          </w:p>
          <w:p w:rsidR="00603B4A" w:rsidRPr="000851D0" w:rsidRDefault="0051037D" w:rsidP="0051037D">
            <w:pPr>
              <w:pStyle w:val="Default"/>
              <w:autoSpaceDE/>
              <w:ind w:left="426" w:right="-300"/>
              <w:jc w:val="both"/>
              <w:rPr>
                <w:rFonts w:ascii="Times New Roman" w:hAnsi="Times New Roman" w:cs="Times New Roman"/>
                <w:sz w:val="20"/>
                <w:szCs w:val="20"/>
              </w:rPr>
            </w:pPr>
            <w:r w:rsidRPr="000851D0">
              <w:rPr>
                <w:rFonts w:ascii="MS Mincho" w:eastAsia="MS Mincho" w:hAnsi="MS Mincho" w:cs="MS Mincho" w:hint="eastAsia"/>
                <w:sz w:val="20"/>
                <w:szCs w:val="20"/>
              </w:rPr>
              <w:t>☐</w:t>
            </w:r>
            <w:r w:rsidR="00603B4A" w:rsidRPr="000851D0">
              <w:rPr>
                <w:rFonts w:ascii="Times New Roman" w:hAnsi="Times New Roman" w:cs="Times New Roman"/>
                <w:sz w:val="20"/>
                <w:szCs w:val="20"/>
              </w:rPr>
              <w:t>ripete mentalmente</w:t>
            </w:r>
          </w:p>
          <w:p w:rsidR="00603B4A" w:rsidRPr="000851D0" w:rsidRDefault="0051037D" w:rsidP="0051037D">
            <w:pPr>
              <w:pStyle w:val="Default"/>
              <w:autoSpaceDE/>
              <w:ind w:left="426" w:right="-300"/>
              <w:jc w:val="both"/>
              <w:rPr>
                <w:rFonts w:ascii="Times New Roman" w:hAnsi="Times New Roman" w:cs="Times New Roman"/>
                <w:sz w:val="20"/>
                <w:szCs w:val="20"/>
              </w:rPr>
            </w:pPr>
            <w:r w:rsidRPr="000851D0">
              <w:rPr>
                <w:rFonts w:ascii="MS Mincho" w:eastAsia="MS Mincho" w:hAnsi="MS Mincho" w:cs="MS Mincho" w:hint="eastAsia"/>
                <w:sz w:val="20"/>
                <w:szCs w:val="20"/>
              </w:rPr>
              <w:t>☐</w:t>
            </w:r>
            <w:r w:rsidR="00603B4A" w:rsidRPr="000851D0">
              <w:rPr>
                <w:rFonts w:ascii="Times New Roman" w:hAnsi="Times New Roman" w:cs="Times New Roman"/>
                <w:sz w:val="20"/>
                <w:szCs w:val="20"/>
              </w:rPr>
              <w:t>altro: ….........................................................................................</w:t>
            </w:r>
          </w:p>
        </w:tc>
      </w:tr>
      <w:tr w:rsidR="00603B4A" w:rsidRPr="000851D0" w:rsidTr="002F08FD">
        <w:trPr>
          <w:trHeight w:val="554"/>
        </w:trPr>
        <w:tc>
          <w:tcPr>
            <w:tcW w:w="5190" w:type="dxa"/>
            <w:tcBorders>
              <w:top w:val="single" w:sz="4" w:space="0" w:color="00000A"/>
              <w:left w:val="single" w:sz="4" w:space="0" w:color="00000A"/>
              <w:bottom w:val="single" w:sz="4" w:space="0" w:color="00000A"/>
            </w:tcBorders>
            <w:shd w:val="clear" w:color="auto" w:fill="F3F3F3"/>
            <w:vAlign w:val="center"/>
          </w:tcPr>
          <w:p w:rsidR="00603B4A" w:rsidRPr="000851D0" w:rsidRDefault="00603B4A" w:rsidP="002F08FD">
            <w:pPr>
              <w:pStyle w:val="Default"/>
              <w:ind w:right="-300"/>
              <w:jc w:val="both"/>
              <w:rPr>
                <w:rFonts w:ascii="Times New Roman" w:hAnsi="Times New Roman" w:cs="Times New Roman"/>
                <w:sz w:val="20"/>
                <w:szCs w:val="20"/>
              </w:rPr>
            </w:pPr>
            <w:r w:rsidRPr="000851D0">
              <w:rPr>
                <w:rFonts w:ascii="Times New Roman" w:hAnsi="Times New Roman" w:cs="Times New Roman"/>
                <w:sz w:val="20"/>
                <w:szCs w:val="20"/>
              </w:rPr>
              <w:t>Tempo medio quotidiano dedicato allo studio</w:t>
            </w:r>
          </w:p>
        </w:tc>
        <w:tc>
          <w:tcPr>
            <w:tcW w:w="4462" w:type="dxa"/>
            <w:tcBorders>
              <w:top w:val="single" w:sz="4" w:space="0" w:color="00000A"/>
              <w:left w:val="dashed" w:sz="4" w:space="0" w:color="00000A"/>
              <w:bottom w:val="single" w:sz="4" w:space="0" w:color="00000A"/>
              <w:right w:val="single" w:sz="4" w:space="0" w:color="00000A"/>
            </w:tcBorders>
            <w:shd w:val="clear" w:color="auto" w:fill="auto"/>
            <w:vAlign w:val="center"/>
          </w:tcPr>
          <w:p w:rsidR="00603B4A" w:rsidRPr="000851D0" w:rsidRDefault="00603B4A" w:rsidP="002F08FD">
            <w:pPr>
              <w:pStyle w:val="Default"/>
              <w:snapToGrid w:val="0"/>
              <w:ind w:right="-300"/>
              <w:jc w:val="both"/>
              <w:rPr>
                <w:rFonts w:ascii="Times New Roman" w:hAnsi="Times New Roman" w:cs="Times New Roman"/>
                <w:sz w:val="20"/>
                <w:szCs w:val="20"/>
              </w:rPr>
            </w:pPr>
          </w:p>
        </w:tc>
      </w:tr>
    </w:tbl>
    <w:p w:rsidR="00603B4A" w:rsidRPr="000851D0" w:rsidRDefault="00603B4A" w:rsidP="00603B4A">
      <w:pPr>
        <w:pStyle w:val="Default"/>
        <w:rPr>
          <w:rFonts w:ascii="Times New Roman" w:hAnsi="Times New Roman" w:cs="Times New Roman"/>
          <w:sz w:val="20"/>
          <w:szCs w:val="20"/>
        </w:rPr>
      </w:pPr>
    </w:p>
    <w:tbl>
      <w:tblPr>
        <w:tblW w:w="0" w:type="auto"/>
        <w:tblInd w:w="108" w:type="dxa"/>
        <w:tblLayout w:type="fixed"/>
        <w:tblLook w:val="0000"/>
      </w:tblPr>
      <w:tblGrid>
        <w:gridCol w:w="9709"/>
      </w:tblGrid>
      <w:tr w:rsidR="00603B4A" w:rsidRPr="000851D0" w:rsidTr="002F08FD">
        <w:trPr>
          <w:trHeight w:val="691"/>
        </w:trPr>
        <w:tc>
          <w:tcPr>
            <w:tcW w:w="970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603B4A" w:rsidRPr="000851D0" w:rsidRDefault="00603B4A" w:rsidP="002F08FD">
            <w:pPr>
              <w:pStyle w:val="Default"/>
              <w:jc w:val="center"/>
              <w:rPr>
                <w:rFonts w:ascii="Times New Roman" w:hAnsi="Times New Roman" w:cs="Times New Roman"/>
                <w:b/>
                <w:sz w:val="20"/>
                <w:szCs w:val="20"/>
              </w:rPr>
            </w:pPr>
            <w:r w:rsidRPr="000851D0">
              <w:rPr>
                <w:rFonts w:ascii="Times New Roman" w:hAnsi="Times New Roman" w:cs="Times New Roman"/>
                <w:b/>
                <w:bCs/>
                <w:sz w:val="20"/>
                <w:szCs w:val="20"/>
              </w:rPr>
              <w:t>5 - STRATEGIE METODOLOGICHE E DIDATTICHE</w:t>
            </w:r>
          </w:p>
          <w:p w:rsidR="00603B4A" w:rsidRPr="000851D0" w:rsidRDefault="00603B4A" w:rsidP="002F08FD">
            <w:pPr>
              <w:pStyle w:val="Default"/>
              <w:jc w:val="center"/>
              <w:rPr>
                <w:rFonts w:ascii="Times New Roman" w:hAnsi="Times New Roman" w:cs="Times New Roman"/>
                <w:sz w:val="20"/>
                <w:szCs w:val="20"/>
              </w:rPr>
            </w:pPr>
            <w:r w:rsidRPr="000851D0">
              <w:rPr>
                <w:rFonts w:ascii="Times New Roman" w:hAnsi="Times New Roman" w:cs="Times New Roman"/>
                <w:b/>
                <w:sz w:val="20"/>
                <w:szCs w:val="20"/>
              </w:rPr>
              <w:t>(proposta redatta dal C.d.C. o dall'equipe e consegnata alla famiglia)</w:t>
            </w:r>
          </w:p>
        </w:tc>
      </w:tr>
    </w:tbl>
    <w:p w:rsidR="00603B4A" w:rsidRPr="000851D0" w:rsidRDefault="00603B4A" w:rsidP="00603B4A">
      <w:pPr>
        <w:rPr>
          <w:sz w:val="20"/>
          <w:szCs w:val="20"/>
        </w:rPr>
        <w:sectPr w:rsidR="00603B4A" w:rsidRPr="000851D0">
          <w:type w:val="continuous"/>
          <w:pgSz w:w="11906" w:h="16838"/>
          <w:pgMar w:top="426" w:right="1134" w:bottom="764" w:left="1134" w:header="720" w:footer="708" w:gutter="0"/>
          <w:cols w:space="720"/>
          <w:docGrid w:linePitch="360"/>
        </w:sectPr>
      </w:pPr>
    </w:p>
    <w:p w:rsidR="00603B4A" w:rsidRPr="000851D0" w:rsidRDefault="00603B4A" w:rsidP="00603B4A">
      <w:pPr>
        <w:pStyle w:val="Default"/>
        <w:rPr>
          <w:rFonts w:ascii="Times New Roman" w:hAnsi="Times New Roman" w:cs="Times New Roman"/>
          <w:sz w:val="20"/>
          <w:szCs w:val="20"/>
        </w:rPr>
        <w:sectPr w:rsidR="00603B4A" w:rsidRPr="000851D0">
          <w:type w:val="continuous"/>
          <w:pgSz w:w="11906" w:h="16838"/>
          <w:pgMar w:top="426" w:right="1134" w:bottom="764" w:left="1134" w:header="720" w:footer="708" w:gutter="0"/>
          <w:cols w:space="720"/>
          <w:docGrid w:linePitch="360"/>
        </w:sectPr>
      </w:pPr>
    </w:p>
    <w:tbl>
      <w:tblPr>
        <w:tblW w:w="0" w:type="auto"/>
        <w:tblInd w:w="108" w:type="dxa"/>
        <w:tblLayout w:type="fixed"/>
        <w:tblLook w:val="0000"/>
      </w:tblPr>
      <w:tblGrid>
        <w:gridCol w:w="9709"/>
      </w:tblGrid>
      <w:tr w:rsidR="00603B4A" w:rsidRPr="000851D0" w:rsidTr="002F08FD">
        <w:trPr>
          <w:trHeight w:val="4066"/>
        </w:trPr>
        <w:tc>
          <w:tcPr>
            <w:tcW w:w="9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B4A" w:rsidRPr="000851D0" w:rsidRDefault="00603B4A" w:rsidP="002F08FD">
            <w:pPr>
              <w:snapToGrid w:val="0"/>
              <w:rPr>
                <w:b/>
                <w:i/>
                <w:color w:val="000000"/>
                <w:sz w:val="20"/>
                <w:szCs w:val="20"/>
              </w:rPr>
            </w:pPr>
          </w:p>
          <w:p w:rsidR="00603B4A" w:rsidRPr="000851D0" w:rsidRDefault="00603B4A" w:rsidP="002F08FD">
            <w:pPr>
              <w:rPr>
                <w:rFonts w:eastAsia="Verdana"/>
                <w:b/>
                <w:sz w:val="20"/>
                <w:szCs w:val="20"/>
              </w:rPr>
            </w:pPr>
            <w:r w:rsidRPr="000851D0">
              <w:rPr>
                <w:rFonts w:eastAsia="Verdana"/>
                <w:b/>
                <w:i/>
                <w:color w:val="000000"/>
                <w:sz w:val="20"/>
                <w:szCs w:val="20"/>
              </w:rPr>
              <w:t xml:space="preserve"> </w:t>
            </w:r>
            <w:r w:rsidRPr="000851D0">
              <w:rPr>
                <w:b/>
                <w:i/>
                <w:color w:val="000000"/>
                <w:sz w:val="20"/>
                <w:szCs w:val="20"/>
              </w:rPr>
              <w:t>Il C.d.C. o l'equipe intende mettere in atto le seguenti strategie:</w:t>
            </w:r>
          </w:p>
          <w:p w:rsidR="00603B4A" w:rsidRPr="000851D0" w:rsidRDefault="00603B4A" w:rsidP="002F08FD">
            <w:pPr>
              <w:ind w:left="176"/>
              <w:jc w:val="both"/>
              <w:rPr>
                <w:rFonts w:eastAsia="Verdana"/>
                <w:b/>
                <w:sz w:val="20"/>
                <w:szCs w:val="20"/>
              </w:rPr>
            </w:pPr>
            <w:r w:rsidRPr="000851D0">
              <w:rPr>
                <w:rFonts w:eastAsia="Verdana"/>
                <w:b/>
                <w:sz w:val="20"/>
                <w:szCs w:val="20"/>
              </w:rPr>
              <w:t xml:space="preserve">□ </w:t>
            </w:r>
            <w:r w:rsidRPr="000851D0">
              <w:rPr>
                <w:sz w:val="20"/>
                <w:szCs w:val="20"/>
              </w:rPr>
              <w:t xml:space="preserve">Creare un ambiente di apprendimento sereno, nel riconoscimento e nel rispetto delle   </w:t>
            </w:r>
          </w:p>
          <w:p w:rsidR="00603B4A" w:rsidRPr="000851D0" w:rsidRDefault="00603B4A" w:rsidP="002F08FD">
            <w:pPr>
              <w:ind w:left="176"/>
              <w:jc w:val="both"/>
              <w:rPr>
                <w:rFonts w:eastAsia="Verdana"/>
                <w:b/>
                <w:sz w:val="20"/>
                <w:szCs w:val="20"/>
              </w:rPr>
            </w:pPr>
            <w:r w:rsidRPr="000851D0">
              <w:rPr>
                <w:rFonts w:eastAsia="Verdana"/>
                <w:b/>
                <w:sz w:val="20"/>
                <w:szCs w:val="20"/>
              </w:rPr>
              <w:t xml:space="preserve">   </w:t>
            </w:r>
            <w:r w:rsidRPr="000851D0">
              <w:rPr>
                <w:sz w:val="20"/>
                <w:szCs w:val="20"/>
              </w:rPr>
              <w:t>singole diversità</w:t>
            </w:r>
          </w:p>
          <w:p w:rsidR="00603B4A" w:rsidRPr="000851D0" w:rsidRDefault="00603B4A" w:rsidP="002F08FD">
            <w:pPr>
              <w:ind w:left="176"/>
              <w:jc w:val="both"/>
              <w:rPr>
                <w:rFonts w:eastAsia="Verdana"/>
                <w:b/>
                <w:sz w:val="20"/>
                <w:szCs w:val="20"/>
              </w:rPr>
            </w:pPr>
            <w:r w:rsidRPr="000851D0">
              <w:rPr>
                <w:rFonts w:eastAsia="Verdana"/>
                <w:b/>
                <w:sz w:val="20"/>
                <w:szCs w:val="20"/>
              </w:rPr>
              <w:t xml:space="preserve">□ </w:t>
            </w:r>
            <w:r w:rsidRPr="000851D0">
              <w:rPr>
                <w:sz w:val="20"/>
                <w:szCs w:val="20"/>
              </w:rPr>
              <w:t>Incoraggiare l’apprendimento collaborativo</w:t>
            </w:r>
          </w:p>
          <w:p w:rsidR="00603B4A" w:rsidRPr="000851D0" w:rsidRDefault="00603B4A" w:rsidP="002F08FD">
            <w:pPr>
              <w:ind w:left="176"/>
              <w:jc w:val="both"/>
              <w:rPr>
                <w:rFonts w:eastAsia="Verdana"/>
                <w:b/>
                <w:sz w:val="20"/>
                <w:szCs w:val="20"/>
              </w:rPr>
            </w:pPr>
            <w:r w:rsidRPr="000851D0">
              <w:rPr>
                <w:rFonts w:eastAsia="Verdana"/>
                <w:b/>
                <w:sz w:val="20"/>
                <w:szCs w:val="20"/>
              </w:rPr>
              <w:t xml:space="preserve">□ </w:t>
            </w:r>
            <w:r w:rsidRPr="000851D0">
              <w:rPr>
                <w:sz w:val="20"/>
                <w:szCs w:val="20"/>
              </w:rPr>
              <w:t xml:space="preserve">Sostenere e promuovere un approccio strategico nello studio utilizzando mediatori </w:t>
            </w:r>
          </w:p>
          <w:p w:rsidR="00603B4A" w:rsidRPr="000851D0" w:rsidRDefault="00603B4A" w:rsidP="002F08FD">
            <w:pPr>
              <w:ind w:left="176"/>
              <w:jc w:val="both"/>
              <w:rPr>
                <w:rFonts w:eastAsia="Verdana"/>
                <w:b/>
                <w:sz w:val="20"/>
                <w:szCs w:val="20"/>
              </w:rPr>
            </w:pPr>
            <w:r w:rsidRPr="000851D0">
              <w:rPr>
                <w:rFonts w:eastAsia="Verdana"/>
                <w:b/>
                <w:sz w:val="20"/>
                <w:szCs w:val="20"/>
              </w:rPr>
              <w:t xml:space="preserve">   </w:t>
            </w:r>
            <w:r w:rsidRPr="000851D0">
              <w:rPr>
                <w:sz w:val="20"/>
                <w:szCs w:val="20"/>
              </w:rPr>
              <w:t>didattici facilitanti l’apprendimento (immagini, mappe …)</w:t>
            </w:r>
          </w:p>
          <w:p w:rsidR="00603B4A" w:rsidRPr="000851D0" w:rsidRDefault="00603B4A" w:rsidP="002F08FD">
            <w:pPr>
              <w:ind w:left="176"/>
              <w:jc w:val="both"/>
              <w:rPr>
                <w:rFonts w:eastAsia="Verdana"/>
                <w:b/>
                <w:sz w:val="20"/>
                <w:szCs w:val="20"/>
              </w:rPr>
            </w:pPr>
            <w:r w:rsidRPr="000851D0">
              <w:rPr>
                <w:rFonts w:eastAsia="Verdana"/>
                <w:b/>
                <w:sz w:val="20"/>
                <w:szCs w:val="20"/>
              </w:rPr>
              <w:t xml:space="preserve">□ </w:t>
            </w:r>
            <w:r w:rsidRPr="000851D0">
              <w:rPr>
                <w:sz w:val="20"/>
                <w:szCs w:val="20"/>
              </w:rPr>
              <w:t xml:space="preserve">Sollecitare collegamenti fra le nuove informazioni e quelle già acquisite ogni volta che si  </w:t>
            </w:r>
          </w:p>
          <w:p w:rsidR="00603B4A" w:rsidRPr="000851D0" w:rsidRDefault="00603B4A" w:rsidP="002F08FD">
            <w:pPr>
              <w:ind w:left="176"/>
              <w:jc w:val="both"/>
              <w:rPr>
                <w:rFonts w:eastAsia="Verdana"/>
                <w:b/>
                <w:sz w:val="20"/>
                <w:szCs w:val="20"/>
              </w:rPr>
            </w:pPr>
            <w:r w:rsidRPr="000851D0">
              <w:rPr>
                <w:rFonts w:eastAsia="Verdana"/>
                <w:b/>
                <w:sz w:val="20"/>
                <w:szCs w:val="20"/>
              </w:rPr>
              <w:t xml:space="preserve">   </w:t>
            </w:r>
            <w:r w:rsidRPr="000851D0">
              <w:rPr>
                <w:sz w:val="20"/>
                <w:szCs w:val="20"/>
              </w:rPr>
              <w:t>inizia un nuovo argomento di studio</w:t>
            </w:r>
          </w:p>
          <w:p w:rsidR="00603B4A" w:rsidRPr="000851D0" w:rsidRDefault="00603B4A" w:rsidP="002F08FD">
            <w:pPr>
              <w:ind w:left="176"/>
              <w:jc w:val="both"/>
              <w:rPr>
                <w:rFonts w:eastAsia="Verdana"/>
                <w:b/>
                <w:sz w:val="20"/>
                <w:szCs w:val="20"/>
              </w:rPr>
            </w:pPr>
            <w:r w:rsidRPr="000851D0">
              <w:rPr>
                <w:rFonts w:eastAsia="Verdana"/>
                <w:b/>
                <w:sz w:val="20"/>
                <w:szCs w:val="20"/>
              </w:rPr>
              <w:t xml:space="preserve">□ </w:t>
            </w:r>
            <w:r w:rsidRPr="000851D0">
              <w:rPr>
                <w:sz w:val="20"/>
                <w:szCs w:val="20"/>
              </w:rPr>
              <w:t>Promuovere inferenze, integrazioni e collegamenti tra le conoscenze e le discipline</w:t>
            </w:r>
          </w:p>
          <w:p w:rsidR="00603B4A" w:rsidRPr="000851D0" w:rsidRDefault="00603B4A" w:rsidP="002F08FD">
            <w:pPr>
              <w:ind w:left="176"/>
              <w:jc w:val="both"/>
              <w:rPr>
                <w:rFonts w:eastAsia="Verdana"/>
                <w:b/>
                <w:sz w:val="20"/>
                <w:szCs w:val="20"/>
              </w:rPr>
            </w:pPr>
            <w:r w:rsidRPr="000851D0">
              <w:rPr>
                <w:rFonts w:eastAsia="Verdana"/>
                <w:b/>
                <w:sz w:val="20"/>
                <w:szCs w:val="20"/>
              </w:rPr>
              <w:t xml:space="preserve">□ </w:t>
            </w:r>
            <w:r w:rsidRPr="000851D0">
              <w:rPr>
                <w:sz w:val="20"/>
                <w:szCs w:val="20"/>
              </w:rPr>
              <w:t xml:space="preserve">Privilegiare l’apprendimento esperienziale e laboratoriale “per favorire l’operatività e allo </w:t>
            </w:r>
          </w:p>
          <w:p w:rsidR="00603B4A" w:rsidRPr="000851D0" w:rsidRDefault="00603B4A" w:rsidP="002F08FD">
            <w:pPr>
              <w:ind w:left="176"/>
              <w:jc w:val="both"/>
              <w:rPr>
                <w:rFonts w:eastAsia="Verdana"/>
                <w:b/>
                <w:sz w:val="20"/>
                <w:szCs w:val="20"/>
              </w:rPr>
            </w:pPr>
            <w:r w:rsidRPr="000851D0">
              <w:rPr>
                <w:rFonts w:eastAsia="Verdana"/>
                <w:b/>
                <w:sz w:val="20"/>
                <w:szCs w:val="20"/>
              </w:rPr>
              <w:t xml:space="preserve">   </w:t>
            </w:r>
            <w:r w:rsidRPr="000851D0">
              <w:rPr>
                <w:sz w:val="20"/>
                <w:szCs w:val="20"/>
              </w:rPr>
              <w:t>stesso tempo il dialogo, la riflessione su quello che si fa”</w:t>
            </w:r>
          </w:p>
          <w:p w:rsidR="00603B4A" w:rsidRPr="000851D0" w:rsidRDefault="00603B4A" w:rsidP="002F08FD">
            <w:pPr>
              <w:ind w:left="176"/>
              <w:jc w:val="both"/>
              <w:rPr>
                <w:rFonts w:eastAsia="Verdana"/>
                <w:b/>
                <w:sz w:val="20"/>
                <w:szCs w:val="20"/>
              </w:rPr>
            </w:pPr>
            <w:r w:rsidRPr="000851D0">
              <w:rPr>
                <w:rFonts w:eastAsia="Verdana"/>
                <w:b/>
                <w:sz w:val="20"/>
                <w:szCs w:val="20"/>
              </w:rPr>
              <w:t xml:space="preserve">□ </w:t>
            </w:r>
            <w:r w:rsidRPr="000851D0">
              <w:rPr>
                <w:sz w:val="20"/>
                <w:szCs w:val="20"/>
              </w:rPr>
              <w:t xml:space="preserve">Sviluppare processi di autovalutazione e autocontrollo delle strategie di apprendimento  </w:t>
            </w:r>
          </w:p>
          <w:p w:rsidR="00603B4A" w:rsidRPr="000851D0" w:rsidRDefault="00603B4A" w:rsidP="002F08FD">
            <w:pPr>
              <w:ind w:left="176"/>
              <w:jc w:val="both"/>
              <w:rPr>
                <w:rFonts w:eastAsia="Verdana"/>
                <w:b/>
                <w:sz w:val="20"/>
                <w:szCs w:val="20"/>
              </w:rPr>
            </w:pPr>
            <w:r w:rsidRPr="000851D0">
              <w:rPr>
                <w:rFonts w:eastAsia="Verdana"/>
                <w:b/>
                <w:sz w:val="20"/>
                <w:szCs w:val="20"/>
              </w:rPr>
              <w:t xml:space="preserve">    </w:t>
            </w:r>
            <w:r w:rsidRPr="000851D0">
              <w:rPr>
                <w:sz w:val="20"/>
                <w:szCs w:val="20"/>
              </w:rPr>
              <w:t>nell’alunno</w:t>
            </w:r>
          </w:p>
          <w:p w:rsidR="00603B4A" w:rsidRPr="000851D0" w:rsidRDefault="00603B4A" w:rsidP="002F08FD">
            <w:pPr>
              <w:ind w:left="176"/>
              <w:jc w:val="both"/>
              <w:rPr>
                <w:sz w:val="20"/>
                <w:szCs w:val="20"/>
              </w:rPr>
            </w:pPr>
            <w:r w:rsidRPr="000851D0">
              <w:rPr>
                <w:rFonts w:eastAsia="Verdana"/>
                <w:b/>
                <w:sz w:val="20"/>
                <w:szCs w:val="20"/>
              </w:rPr>
              <w:t xml:space="preserve">□ </w:t>
            </w:r>
            <w:r w:rsidRPr="000851D0">
              <w:rPr>
                <w:sz w:val="20"/>
                <w:szCs w:val="20"/>
              </w:rPr>
              <w:t>Altro:</w:t>
            </w:r>
          </w:p>
        </w:tc>
      </w:tr>
    </w:tbl>
    <w:p w:rsidR="00603B4A" w:rsidRPr="000851D0" w:rsidRDefault="00603B4A" w:rsidP="00603B4A">
      <w:pPr>
        <w:rPr>
          <w:sz w:val="20"/>
          <w:szCs w:val="20"/>
        </w:rPr>
        <w:sectPr w:rsidR="00603B4A" w:rsidRPr="000851D0">
          <w:type w:val="continuous"/>
          <w:pgSz w:w="11906" w:h="16838"/>
          <w:pgMar w:top="426" w:right="1134" w:bottom="764" w:left="1134" w:header="720" w:footer="708" w:gutter="0"/>
          <w:cols w:space="720"/>
          <w:docGrid w:linePitch="360"/>
        </w:sectPr>
      </w:pPr>
    </w:p>
    <w:p w:rsidR="00603B4A" w:rsidRDefault="00603B4A" w:rsidP="00603B4A">
      <w:pPr>
        <w:pStyle w:val="Default"/>
        <w:rPr>
          <w:rFonts w:ascii="Times New Roman" w:hAnsi="Times New Roman" w:cs="Times New Roman"/>
          <w:b/>
          <w:sz w:val="20"/>
          <w:szCs w:val="20"/>
          <w:shd w:val="clear" w:color="auto" w:fill="E6E6E6"/>
        </w:rPr>
      </w:pPr>
    </w:p>
    <w:p w:rsidR="00603B4A" w:rsidRPr="000851D0" w:rsidRDefault="00603B4A" w:rsidP="00603B4A">
      <w:pPr>
        <w:pStyle w:val="Default"/>
        <w:rPr>
          <w:rFonts w:ascii="Times New Roman" w:hAnsi="Times New Roman" w:cs="Times New Roman"/>
          <w:b/>
          <w:sz w:val="20"/>
          <w:szCs w:val="20"/>
          <w:shd w:val="clear" w:color="auto" w:fill="E6E6E6"/>
        </w:rPr>
      </w:pPr>
    </w:p>
    <w:p w:rsidR="00603B4A" w:rsidRPr="000851D0" w:rsidRDefault="00603B4A" w:rsidP="00603B4A">
      <w:pPr>
        <w:pStyle w:val="Default"/>
        <w:pBdr>
          <w:top w:val="single" w:sz="1" w:space="1" w:color="000000"/>
          <w:left w:val="single" w:sz="1" w:space="1" w:color="000000"/>
          <w:bottom w:val="single" w:sz="1" w:space="1" w:color="000000"/>
          <w:right w:val="single" w:sz="1" w:space="1" w:color="000000"/>
        </w:pBdr>
        <w:shd w:val="clear" w:color="auto" w:fill="E6E6E6"/>
        <w:jc w:val="center"/>
        <w:rPr>
          <w:rFonts w:ascii="Times New Roman" w:hAnsi="Times New Roman" w:cs="Times New Roman"/>
          <w:b/>
          <w:sz w:val="20"/>
          <w:szCs w:val="20"/>
        </w:rPr>
      </w:pPr>
      <w:r w:rsidRPr="000851D0">
        <w:rPr>
          <w:rFonts w:ascii="Times New Roman" w:hAnsi="Times New Roman" w:cs="Times New Roman"/>
          <w:b/>
          <w:bCs/>
          <w:sz w:val="20"/>
          <w:szCs w:val="20"/>
        </w:rPr>
        <w:t>6 - ATTIVITÀ  PROGRAMMATE</w:t>
      </w:r>
    </w:p>
    <w:p w:rsidR="00603B4A" w:rsidRPr="000851D0" w:rsidRDefault="00603B4A" w:rsidP="00603B4A">
      <w:pPr>
        <w:pStyle w:val="Default"/>
        <w:pBdr>
          <w:top w:val="single" w:sz="1" w:space="1" w:color="000000"/>
          <w:left w:val="single" w:sz="1" w:space="1" w:color="000000"/>
          <w:bottom w:val="single" w:sz="1" w:space="1" w:color="000000"/>
          <w:right w:val="single" w:sz="1" w:space="1" w:color="000000"/>
        </w:pBdr>
        <w:shd w:val="clear" w:color="auto" w:fill="E6E6E6"/>
        <w:jc w:val="center"/>
        <w:rPr>
          <w:rFonts w:ascii="Times New Roman" w:hAnsi="Times New Roman" w:cs="Times New Roman"/>
          <w:sz w:val="20"/>
          <w:szCs w:val="20"/>
        </w:rPr>
        <w:sectPr w:rsidR="00603B4A" w:rsidRPr="000851D0">
          <w:type w:val="continuous"/>
          <w:pgSz w:w="11906" w:h="16838"/>
          <w:pgMar w:top="426" w:right="1134" w:bottom="764" w:left="1134" w:header="720" w:footer="708" w:gutter="0"/>
          <w:cols w:space="720"/>
          <w:docGrid w:linePitch="360"/>
        </w:sectPr>
      </w:pPr>
      <w:r w:rsidRPr="000851D0">
        <w:rPr>
          <w:rFonts w:ascii="Times New Roman" w:hAnsi="Times New Roman" w:cs="Times New Roman"/>
          <w:b/>
          <w:sz w:val="20"/>
          <w:szCs w:val="20"/>
        </w:rPr>
        <w:t>(proposta redatta dal C.d.C. o dall'equipe e consegnata alla famiglia)</w:t>
      </w:r>
    </w:p>
    <w:p w:rsidR="00603B4A" w:rsidRPr="000851D0" w:rsidRDefault="00603B4A" w:rsidP="00603B4A">
      <w:pPr>
        <w:rPr>
          <w:sz w:val="20"/>
          <w:szCs w:val="20"/>
        </w:rPr>
      </w:pPr>
    </w:p>
    <w:p w:rsidR="00603B4A" w:rsidRPr="000851D0" w:rsidRDefault="00603B4A" w:rsidP="00603B4A">
      <w:pPr>
        <w:rPr>
          <w:rFonts w:eastAsia="Verdana"/>
          <w:color w:val="000000"/>
          <w:sz w:val="20"/>
          <w:szCs w:val="20"/>
        </w:rPr>
      </w:pPr>
      <w:r w:rsidRPr="000851D0">
        <w:rPr>
          <w:b/>
          <w:i/>
          <w:color w:val="000000"/>
          <w:sz w:val="20"/>
          <w:szCs w:val="20"/>
        </w:rPr>
        <w:t>Si predispongono le seguenti attività aggiuntive predisposte per la classe:</w:t>
      </w:r>
    </w:p>
    <w:p w:rsidR="00603B4A" w:rsidRPr="000851D0" w:rsidRDefault="00603B4A" w:rsidP="00603B4A">
      <w:pPr>
        <w:autoSpaceDE w:val="0"/>
        <w:ind w:left="175"/>
        <w:rPr>
          <w:rFonts w:eastAsia="Verdana"/>
          <w:b/>
          <w:sz w:val="20"/>
          <w:szCs w:val="20"/>
        </w:rPr>
      </w:pPr>
      <w:r w:rsidRPr="000851D0">
        <w:rPr>
          <w:rFonts w:eastAsia="Verdana"/>
          <w:color w:val="000000"/>
          <w:sz w:val="20"/>
          <w:szCs w:val="20"/>
        </w:rPr>
        <w:t xml:space="preserve">□ </w:t>
      </w:r>
      <w:r w:rsidRPr="000851D0">
        <w:rPr>
          <w:color w:val="000000"/>
          <w:sz w:val="20"/>
          <w:szCs w:val="20"/>
        </w:rPr>
        <w:t xml:space="preserve">recupero, consolidamento e/o potenziamento </w:t>
      </w:r>
    </w:p>
    <w:p w:rsidR="00603B4A" w:rsidRPr="000851D0" w:rsidRDefault="00603B4A" w:rsidP="00603B4A">
      <w:pPr>
        <w:autoSpaceDE w:val="0"/>
        <w:ind w:left="175"/>
        <w:rPr>
          <w:rFonts w:eastAsia="Verdana"/>
          <w:b/>
          <w:sz w:val="20"/>
          <w:szCs w:val="20"/>
        </w:rPr>
      </w:pPr>
      <w:r w:rsidRPr="000851D0">
        <w:rPr>
          <w:rFonts w:eastAsia="Verdana"/>
          <w:b/>
          <w:sz w:val="20"/>
          <w:szCs w:val="20"/>
        </w:rPr>
        <w:t xml:space="preserve">□ </w:t>
      </w:r>
      <w:r w:rsidRPr="000851D0">
        <w:rPr>
          <w:color w:val="000000"/>
          <w:sz w:val="20"/>
          <w:szCs w:val="20"/>
        </w:rPr>
        <w:t>laboratori (specificare quali) _________________________________</w:t>
      </w:r>
    </w:p>
    <w:p w:rsidR="00603B4A" w:rsidRPr="000851D0" w:rsidRDefault="00603B4A" w:rsidP="00603B4A">
      <w:pPr>
        <w:autoSpaceDE w:val="0"/>
        <w:ind w:left="175"/>
        <w:rPr>
          <w:rFonts w:eastAsia="Verdana"/>
          <w:b/>
          <w:sz w:val="20"/>
          <w:szCs w:val="20"/>
        </w:rPr>
      </w:pPr>
      <w:r w:rsidRPr="000851D0">
        <w:rPr>
          <w:rFonts w:eastAsia="Verdana"/>
          <w:b/>
          <w:sz w:val="20"/>
          <w:szCs w:val="20"/>
        </w:rPr>
        <w:t xml:space="preserve">□ </w:t>
      </w:r>
      <w:r w:rsidRPr="000851D0">
        <w:rPr>
          <w:color w:val="000000"/>
          <w:sz w:val="20"/>
          <w:szCs w:val="20"/>
        </w:rPr>
        <w:t>classi aperte, per piccoli gruppi</w:t>
      </w:r>
    </w:p>
    <w:p w:rsidR="00603B4A" w:rsidRPr="000851D0" w:rsidRDefault="00603B4A" w:rsidP="00603B4A">
      <w:pPr>
        <w:autoSpaceDE w:val="0"/>
        <w:ind w:left="175"/>
        <w:rPr>
          <w:rFonts w:eastAsia="Verdana"/>
          <w:b/>
          <w:sz w:val="20"/>
          <w:szCs w:val="20"/>
        </w:rPr>
      </w:pPr>
      <w:r w:rsidRPr="000851D0">
        <w:rPr>
          <w:rFonts w:eastAsia="Verdana"/>
          <w:b/>
          <w:sz w:val="20"/>
          <w:szCs w:val="20"/>
        </w:rPr>
        <w:t xml:space="preserve">□ </w:t>
      </w:r>
      <w:r w:rsidRPr="000851D0">
        <w:rPr>
          <w:color w:val="000000"/>
          <w:sz w:val="20"/>
          <w:szCs w:val="20"/>
        </w:rPr>
        <w:t>attività di carattere culturale, formativo, socializzante</w:t>
      </w:r>
    </w:p>
    <w:p w:rsidR="00603B4A" w:rsidRPr="000851D0" w:rsidRDefault="00523A87" w:rsidP="00603B4A">
      <w:pPr>
        <w:pStyle w:val="Default"/>
        <w:rPr>
          <w:rFonts w:ascii="Times New Roman" w:hAnsi="Times New Roman" w:cs="Times New Roman"/>
          <w:sz w:val="20"/>
          <w:szCs w:val="20"/>
        </w:rPr>
      </w:pPr>
      <w:r>
        <w:rPr>
          <w:rFonts w:ascii="Times New Roman" w:eastAsia="Verdana" w:hAnsi="Times New Roman" w:cs="Times New Roman"/>
          <w:b/>
          <w:sz w:val="20"/>
          <w:szCs w:val="20"/>
        </w:rPr>
        <w:t xml:space="preserve"> </w:t>
      </w:r>
      <w:r w:rsidR="00F3526C">
        <w:rPr>
          <w:rFonts w:ascii="Times New Roman" w:eastAsia="Verdana" w:hAnsi="Times New Roman" w:cs="Times New Roman"/>
          <w:b/>
          <w:sz w:val="20"/>
          <w:szCs w:val="20"/>
        </w:rPr>
        <w:t xml:space="preserve"> </w:t>
      </w:r>
      <w:r w:rsidR="00603B4A" w:rsidRPr="000851D0">
        <w:rPr>
          <w:rFonts w:ascii="Times New Roman" w:eastAsia="Verdana" w:hAnsi="Times New Roman" w:cs="Times New Roman"/>
          <w:b/>
          <w:sz w:val="20"/>
          <w:szCs w:val="20"/>
        </w:rPr>
        <w:t xml:space="preserve">  □ </w:t>
      </w:r>
      <w:r w:rsidR="00603B4A" w:rsidRPr="000851D0">
        <w:rPr>
          <w:rFonts w:ascii="Times New Roman" w:hAnsi="Times New Roman" w:cs="Times New Roman"/>
          <w:sz w:val="20"/>
          <w:szCs w:val="20"/>
        </w:rPr>
        <w:t>altro</w:t>
      </w:r>
    </w:p>
    <w:p w:rsidR="00603B4A" w:rsidRPr="000851D0" w:rsidRDefault="00603B4A" w:rsidP="00603B4A">
      <w:pPr>
        <w:rPr>
          <w:sz w:val="20"/>
          <w:szCs w:val="20"/>
        </w:rPr>
      </w:pPr>
    </w:p>
    <w:p w:rsidR="00603B4A" w:rsidRPr="000851D0" w:rsidRDefault="00603B4A" w:rsidP="00603B4A">
      <w:pPr>
        <w:rPr>
          <w:sz w:val="20"/>
          <w:szCs w:val="20"/>
        </w:rPr>
      </w:pPr>
    </w:p>
    <w:p w:rsidR="00603B4A" w:rsidRPr="000851D0" w:rsidRDefault="00603B4A" w:rsidP="00603B4A">
      <w:pPr>
        <w:rPr>
          <w:sz w:val="20"/>
          <w:szCs w:val="20"/>
        </w:rPr>
        <w:sectPr w:rsidR="00603B4A" w:rsidRPr="000851D0">
          <w:type w:val="continuous"/>
          <w:pgSz w:w="11906" w:h="16838"/>
          <w:pgMar w:top="426" w:right="1134" w:bottom="764" w:left="1134" w:header="720" w:footer="708" w:gutter="0"/>
          <w:cols w:space="720"/>
          <w:docGrid w:linePitch="360"/>
        </w:sectPr>
      </w:pPr>
    </w:p>
    <w:p w:rsidR="00603B4A" w:rsidRPr="000851D0" w:rsidRDefault="00603B4A" w:rsidP="00603B4A">
      <w:pPr>
        <w:rPr>
          <w:sz w:val="20"/>
          <w:szCs w:val="20"/>
        </w:rPr>
        <w:sectPr w:rsidR="00603B4A" w:rsidRPr="000851D0">
          <w:type w:val="continuous"/>
          <w:pgSz w:w="11906" w:h="16838"/>
          <w:pgMar w:top="426" w:right="1134" w:bottom="764" w:left="1134" w:header="720" w:footer="708" w:gutter="0"/>
          <w:cols w:space="720"/>
          <w:docGrid w:linePitch="360"/>
        </w:sectPr>
      </w:pPr>
    </w:p>
    <w:p w:rsidR="00603B4A" w:rsidRPr="000851D0" w:rsidRDefault="00603B4A" w:rsidP="00603B4A">
      <w:pPr>
        <w:rPr>
          <w:sz w:val="20"/>
          <w:szCs w:val="20"/>
        </w:rPr>
        <w:sectPr w:rsidR="00603B4A" w:rsidRPr="000851D0">
          <w:type w:val="continuous"/>
          <w:pgSz w:w="11906" w:h="16838"/>
          <w:pgMar w:top="426" w:right="1134" w:bottom="764" w:left="1134" w:header="720" w:footer="708" w:gutter="0"/>
          <w:cols w:space="720"/>
          <w:docGrid w:linePitch="360"/>
        </w:sectPr>
      </w:pPr>
    </w:p>
    <w:p w:rsidR="00603B4A" w:rsidRPr="000851D0" w:rsidRDefault="00603B4A" w:rsidP="00603B4A">
      <w:pPr>
        <w:pStyle w:val="Default"/>
        <w:pBdr>
          <w:top w:val="single" w:sz="1" w:space="1" w:color="000000"/>
          <w:left w:val="single" w:sz="1" w:space="1" w:color="000000"/>
          <w:bottom w:val="single" w:sz="1" w:space="1" w:color="000000"/>
          <w:right w:val="single" w:sz="1" w:space="1" w:color="000000"/>
        </w:pBdr>
        <w:shd w:val="clear" w:color="auto" w:fill="E6E6E6"/>
        <w:jc w:val="center"/>
        <w:rPr>
          <w:rFonts w:ascii="Times New Roman" w:hAnsi="Times New Roman" w:cs="Times New Roman"/>
          <w:b/>
          <w:i/>
          <w:sz w:val="20"/>
          <w:szCs w:val="20"/>
        </w:rPr>
      </w:pPr>
      <w:r w:rsidRPr="000851D0">
        <w:rPr>
          <w:rFonts w:ascii="Times New Roman" w:hAnsi="Times New Roman" w:cs="Times New Roman"/>
          <w:b/>
          <w:bCs/>
          <w:sz w:val="20"/>
          <w:szCs w:val="20"/>
        </w:rPr>
        <w:lastRenderedPageBreak/>
        <w:t>7 - CRITERI E MODALITÀ DI VERIFICA E VALUTAZIONE</w:t>
      </w:r>
    </w:p>
    <w:tbl>
      <w:tblPr>
        <w:tblW w:w="0" w:type="auto"/>
        <w:tblInd w:w="108" w:type="dxa"/>
        <w:tblLayout w:type="fixed"/>
        <w:tblLook w:val="0000"/>
      </w:tblPr>
      <w:tblGrid>
        <w:gridCol w:w="9688"/>
      </w:tblGrid>
      <w:tr w:rsidR="00603B4A" w:rsidRPr="000851D0" w:rsidTr="002F08FD">
        <w:trPr>
          <w:trHeight w:val="1277"/>
        </w:trPr>
        <w:tc>
          <w:tcPr>
            <w:tcW w:w="9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B4A" w:rsidRPr="000851D0" w:rsidRDefault="00603B4A" w:rsidP="002F08FD">
            <w:pPr>
              <w:rPr>
                <w:rFonts w:eastAsia="Verdana"/>
                <w:b/>
                <w:sz w:val="20"/>
                <w:szCs w:val="20"/>
              </w:rPr>
            </w:pPr>
            <w:r w:rsidRPr="000851D0">
              <w:rPr>
                <w:b/>
                <w:i/>
                <w:color w:val="000000"/>
                <w:sz w:val="20"/>
                <w:szCs w:val="20"/>
              </w:rPr>
              <w:t xml:space="preserve">Si concorda di:                   </w:t>
            </w:r>
          </w:p>
          <w:p w:rsidR="00603B4A" w:rsidRPr="000851D0" w:rsidRDefault="00603B4A" w:rsidP="002F08FD">
            <w:pPr>
              <w:ind w:left="142"/>
              <w:jc w:val="both"/>
              <w:rPr>
                <w:rFonts w:eastAsia="Verdana"/>
                <w:b/>
                <w:sz w:val="20"/>
                <w:szCs w:val="20"/>
              </w:rPr>
            </w:pPr>
            <w:r w:rsidRPr="000851D0">
              <w:rPr>
                <w:rFonts w:eastAsia="Verdana"/>
                <w:b/>
                <w:sz w:val="20"/>
                <w:szCs w:val="20"/>
              </w:rPr>
              <w:t xml:space="preserve">□ </w:t>
            </w:r>
            <w:r w:rsidRPr="000851D0">
              <w:rPr>
                <w:color w:val="000000"/>
                <w:sz w:val="20"/>
                <w:szCs w:val="20"/>
              </w:rPr>
              <w:t>prevedere la</w:t>
            </w:r>
            <w:r w:rsidRPr="000851D0">
              <w:rPr>
                <w:b/>
                <w:sz w:val="20"/>
                <w:szCs w:val="20"/>
              </w:rPr>
              <w:t xml:space="preserve"> </w:t>
            </w:r>
            <w:r w:rsidRPr="000851D0">
              <w:rPr>
                <w:color w:val="000000"/>
                <w:sz w:val="20"/>
                <w:szCs w:val="20"/>
              </w:rPr>
              <w:t>prevalenza di interrogazioni orali rispetto alle verifiche scritte</w:t>
            </w:r>
          </w:p>
          <w:p w:rsidR="00603B4A" w:rsidRPr="000851D0" w:rsidRDefault="00603B4A" w:rsidP="002F08FD">
            <w:pPr>
              <w:ind w:left="142"/>
              <w:jc w:val="both"/>
              <w:rPr>
                <w:rFonts w:eastAsia="Verdana"/>
                <w:b/>
                <w:sz w:val="20"/>
                <w:szCs w:val="20"/>
              </w:rPr>
            </w:pPr>
            <w:r w:rsidRPr="000851D0">
              <w:rPr>
                <w:rFonts w:eastAsia="Verdana"/>
                <w:b/>
                <w:sz w:val="20"/>
                <w:szCs w:val="20"/>
              </w:rPr>
              <w:t xml:space="preserve">□ </w:t>
            </w:r>
            <w:r w:rsidRPr="000851D0">
              <w:rPr>
                <w:color w:val="000000"/>
                <w:sz w:val="20"/>
                <w:szCs w:val="20"/>
              </w:rPr>
              <w:t xml:space="preserve">fornire prove scritte con vari tipi di risposta (completamento, vero/falso, aperta, </w:t>
            </w:r>
          </w:p>
          <w:p w:rsidR="00603B4A" w:rsidRPr="000851D0" w:rsidRDefault="00603B4A" w:rsidP="002F08FD">
            <w:pPr>
              <w:ind w:left="142"/>
              <w:jc w:val="both"/>
              <w:rPr>
                <w:rFonts w:eastAsia="Verdana"/>
                <w:b/>
                <w:sz w:val="20"/>
                <w:szCs w:val="20"/>
              </w:rPr>
            </w:pPr>
            <w:r w:rsidRPr="000851D0">
              <w:rPr>
                <w:rFonts w:eastAsia="Verdana"/>
                <w:b/>
                <w:sz w:val="20"/>
                <w:szCs w:val="20"/>
              </w:rPr>
              <w:t xml:space="preserve">   </w:t>
            </w:r>
            <w:r w:rsidRPr="000851D0">
              <w:rPr>
                <w:color w:val="000000"/>
                <w:sz w:val="20"/>
                <w:szCs w:val="20"/>
              </w:rPr>
              <w:t>scelta multipla….), con prevalenza della modalità più idonea all’alunno</w:t>
            </w:r>
          </w:p>
          <w:p w:rsidR="00603B4A" w:rsidRDefault="00603B4A" w:rsidP="002F08FD">
            <w:pPr>
              <w:pStyle w:val="Default"/>
              <w:ind w:left="142"/>
              <w:rPr>
                <w:rFonts w:ascii="Times New Roman" w:hAnsi="Times New Roman" w:cs="Times New Roman"/>
                <w:sz w:val="20"/>
                <w:szCs w:val="20"/>
              </w:rPr>
            </w:pPr>
            <w:r w:rsidRPr="000851D0">
              <w:rPr>
                <w:rFonts w:ascii="Times New Roman" w:eastAsia="Verdana" w:hAnsi="Times New Roman" w:cs="Times New Roman"/>
                <w:b/>
                <w:sz w:val="20"/>
                <w:szCs w:val="20"/>
              </w:rPr>
              <w:t xml:space="preserve">□ </w:t>
            </w:r>
            <w:r w:rsidRPr="000851D0">
              <w:rPr>
                <w:rFonts w:ascii="Times New Roman" w:hAnsi="Times New Roman" w:cs="Times New Roman"/>
                <w:sz w:val="20"/>
                <w:szCs w:val="20"/>
              </w:rPr>
              <w:t>misurare le verifiche con criteri definiti ogni volta in base alla tipologia di prova</w:t>
            </w:r>
          </w:p>
          <w:p w:rsidR="00603B4A" w:rsidRPr="00475308" w:rsidRDefault="00603B4A" w:rsidP="002F08FD">
            <w:pPr>
              <w:pStyle w:val="Default"/>
              <w:shd w:val="clear" w:color="auto" w:fill="FFFFFF"/>
              <w:ind w:left="142"/>
              <w:rPr>
                <w:rFonts w:ascii="Times New Roman" w:eastAsia="Verdana" w:hAnsi="Times New Roman" w:cs="Times New Roman"/>
                <w:sz w:val="20"/>
                <w:szCs w:val="20"/>
              </w:rPr>
            </w:pPr>
            <w:r w:rsidRPr="00475308">
              <w:rPr>
                <w:rFonts w:ascii="Times New Roman" w:eastAsia="Verdana" w:hAnsi="Times New Roman" w:cs="Times New Roman"/>
                <w:b/>
                <w:sz w:val="20"/>
                <w:szCs w:val="20"/>
              </w:rPr>
              <w:t xml:space="preserve">□ </w:t>
            </w:r>
            <w:r w:rsidRPr="00475308">
              <w:rPr>
                <w:rFonts w:ascii="Times New Roman" w:eastAsia="Verdana" w:hAnsi="Times New Roman" w:cs="Times New Roman"/>
                <w:sz w:val="20"/>
                <w:szCs w:val="20"/>
              </w:rPr>
              <w:t>se</w:t>
            </w:r>
            <w:r>
              <w:rPr>
                <w:rFonts w:ascii="Times New Roman" w:eastAsia="Verdana" w:hAnsi="Times New Roman" w:cs="Times New Roman"/>
                <w:sz w:val="20"/>
                <w:szCs w:val="20"/>
              </w:rPr>
              <w:t xml:space="preserve"> necessario utilizzare strumenti compensativi e dispensativi</w:t>
            </w:r>
          </w:p>
          <w:p w:rsidR="00603B4A" w:rsidRPr="000851D0" w:rsidRDefault="00603B4A" w:rsidP="002F08FD">
            <w:pPr>
              <w:pStyle w:val="Default"/>
              <w:ind w:left="142"/>
              <w:rPr>
                <w:rFonts w:ascii="Times New Roman" w:hAnsi="Times New Roman" w:cs="Times New Roman"/>
                <w:sz w:val="20"/>
                <w:szCs w:val="20"/>
              </w:rPr>
            </w:pPr>
          </w:p>
        </w:tc>
      </w:tr>
    </w:tbl>
    <w:p w:rsidR="00603B4A" w:rsidRPr="000851D0" w:rsidRDefault="00603B4A" w:rsidP="00603B4A">
      <w:pPr>
        <w:rPr>
          <w:sz w:val="20"/>
          <w:szCs w:val="20"/>
        </w:rPr>
        <w:sectPr w:rsidR="00603B4A" w:rsidRPr="000851D0">
          <w:type w:val="continuous"/>
          <w:pgSz w:w="11906" w:h="16838"/>
          <w:pgMar w:top="426" w:right="1134" w:bottom="764" w:left="1134" w:header="720" w:footer="708" w:gutter="0"/>
          <w:cols w:space="720"/>
          <w:docGrid w:linePitch="360"/>
        </w:sectPr>
      </w:pPr>
    </w:p>
    <w:tbl>
      <w:tblPr>
        <w:tblW w:w="0" w:type="auto"/>
        <w:tblInd w:w="108" w:type="dxa"/>
        <w:tblLayout w:type="fixed"/>
        <w:tblLook w:val="0000"/>
      </w:tblPr>
      <w:tblGrid>
        <w:gridCol w:w="9688"/>
      </w:tblGrid>
      <w:tr w:rsidR="00603B4A" w:rsidRPr="000851D0" w:rsidTr="002F08FD">
        <w:trPr>
          <w:trHeight w:val="680"/>
        </w:trPr>
        <w:tc>
          <w:tcPr>
            <w:tcW w:w="9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B4A" w:rsidRPr="000851D0" w:rsidRDefault="00603B4A" w:rsidP="002F08FD">
            <w:pPr>
              <w:jc w:val="both"/>
              <w:rPr>
                <w:sz w:val="20"/>
                <w:szCs w:val="20"/>
              </w:rPr>
            </w:pPr>
            <w:r w:rsidRPr="000851D0">
              <w:rPr>
                <w:i/>
                <w:color w:val="000000"/>
                <w:sz w:val="20"/>
                <w:szCs w:val="20"/>
              </w:rPr>
              <w:lastRenderedPageBreak/>
              <w:t>La valutazione terrà conto dell’impegno profuso, dei progressi ottenuti e delle verifiche relative agli obiettivi stabiliti nel PDP.</w:t>
            </w:r>
          </w:p>
        </w:tc>
      </w:tr>
    </w:tbl>
    <w:p w:rsidR="00603B4A" w:rsidRPr="000851D0" w:rsidRDefault="00603B4A" w:rsidP="00603B4A">
      <w:pPr>
        <w:rPr>
          <w:sz w:val="20"/>
          <w:szCs w:val="20"/>
        </w:rPr>
        <w:sectPr w:rsidR="00603B4A" w:rsidRPr="000851D0">
          <w:type w:val="continuous"/>
          <w:pgSz w:w="11906" w:h="16838"/>
          <w:pgMar w:top="426" w:right="1134" w:bottom="764" w:left="1134" w:header="720" w:footer="708" w:gutter="0"/>
          <w:cols w:space="720"/>
          <w:docGrid w:linePitch="360"/>
        </w:sectPr>
      </w:pPr>
    </w:p>
    <w:p w:rsidR="00603B4A" w:rsidRPr="000851D0" w:rsidRDefault="00603B4A" w:rsidP="00603B4A">
      <w:pPr>
        <w:rPr>
          <w:sz w:val="20"/>
          <w:szCs w:val="20"/>
        </w:rPr>
      </w:pPr>
    </w:p>
    <w:p w:rsidR="00603B4A" w:rsidRPr="000851D0" w:rsidRDefault="00603B4A" w:rsidP="00603B4A">
      <w:pPr>
        <w:rPr>
          <w:sz w:val="20"/>
          <w:szCs w:val="20"/>
        </w:rPr>
      </w:pPr>
    </w:p>
    <w:p w:rsidR="00603B4A" w:rsidRPr="000851D0" w:rsidRDefault="00603B4A" w:rsidP="00603B4A">
      <w:pPr>
        <w:rPr>
          <w:sz w:val="20"/>
          <w:szCs w:val="20"/>
        </w:rPr>
      </w:pPr>
    </w:p>
    <w:p w:rsidR="00603B4A" w:rsidRPr="000851D0" w:rsidRDefault="00603B4A" w:rsidP="00603B4A">
      <w:pPr>
        <w:rPr>
          <w:sz w:val="20"/>
          <w:szCs w:val="20"/>
        </w:rPr>
      </w:pPr>
    </w:p>
    <w:p w:rsidR="00603B4A" w:rsidRPr="000851D0" w:rsidRDefault="00603B4A" w:rsidP="00603B4A">
      <w:pPr>
        <w:rPr>
          <w:sz w:val="20"/>
          <w:szCs w:val="20"/>
        </w:rPr>
        <w:sectPr w:rsidR="00603B4A" w:rsidRPr="000851D0">
          <w:type w:val="continuous"/>
          <w:pgSz w:w="11906" w:h="16838"/>
          <w:pgMar w:top="426" w:right="1134" w:bottom="764" w:left="1134" w:header="720" w:footer="708" w:gutter="0"/>
          <w:cols w:space="720"/>
          <w:docGrid w:linePitch="360"/>
        </w:sectPr>
      </w:pPr>
    </w:p>
    <w:tbl>
      <w:tblPr>
        <w:tblW w:w="0" w:type="auto"/>
        <w:tblInd w:w="108" w:type="dxa"/>
        <w:tblLayout w:type="fixed"/>
        <w:tblLook w:val="0000"/>
      </w:tblPr>
      <w:tblGrid>
        <w:gridCol w:w="9688"/>
      </w:tblGrid>
      <w:tr w:rsidR="00603B4A" w:rsidRPr="000851D0" w:rsidTr="002F08FD">
        <w:trPr>
          <w:trHeight w:val="730"/>
        </w:trPr>
        <w:tc>
          <w:tcPr>
            <w:tcW w:w="968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603B4A" w:rsidRPr="000851D0" w:rsidRDefault="00603B4A" w:rsidP="002F08FD">
            <w:pPr>
              <w:rPr>
                <w:sz w:val="20"/>
                <w:szCs w:val="20"/>
              </w:rPr>
            </w:pPr>
            <w:r w:rsidRPr="000851D0">
              <w:rPr>
                <w:b/>
                <w:sz w:val="20"/>
                <w:szCs w:val="20"/>
              </w:rPr>
              <w:lastRenderedPageBreak/>
              <w:t>8 – MODALITÀ DI SVOLGIMENTO DELLE PROVE D’ESAME</w:t>
            </w:r>
          </w:p>
        </w:tc>
      </w:tr>
    </w:tbl>
    <w:p w:rsidR="00603B4A" w:rsidRPr="000851D0" w:rsidRDefault="00603B4A" w:rsidP="00603B4A">
      <w:pPr>
        <w:rPr>
          <w:sz w:val="20"/>
          <w:szCs w:val="20"/>
        </w:rPr>
        <w:sectPr w:rsidR="00603B4A" w:rsidRPr="000851D0">
          <w:type w:val="continuous"/>
          <w:pgSz w:w="11906" w:h="16838"/>
          <w:pgMar w:top="426" w:right="1134" w:bottom="764" w:left="1134" w:header="720" w:footer="708" w:gutter="0"/>
          <w:cols w:space="720"/>
          <w:docGrid w:linePitch="360"/>
        </w:sectPr>
      </w:pPr>
    </w:p>
    <w:p w:rsidR="00603B4A" w:rsidRPr="000851D0" w:rsidRDefault="00603B4A" w:rsidP="00603B4A">
      <w:pPr>
        <w:rPr>
          <w:sz w:val="20"/>
          <w:szCs w:val="20"/>
        </w:rPr>
      </w:pPr>
    </w:p>
    <w:p w:rsidR="00603B4A" w:rsidRPr="000851D0" w:rsidRDefault="00603B4A" w:rsidP="00603B4A">
      <w:pPr>
        <w:pBdr>
          <w:top w:val="single" w:sz="1" w:space="1" w:color="000000"/>
          <w:left w:val="single" w:sz="1" w:space="1" w:color="000000"/>
          <w:bottom w:val="single" w:sz="1" w:space="1" w:color="000000"/>
          <w:right w:val="single" w:sz="1" w:space="1" w:color="000000"/>
        </w:pBdr>
        <w:tabs>
          <w:tab w:val="left" w:pos="2160"/>
          <w:tab w:val="left" w:pos="4680"/>
          <w:tab w:val="left" w:pos="14040"/>
        </w:tabs>
        <w:jc w:val="both"/>
        <w:rPr>
          <w:b/>
          <w:bCs/>
          <w:sz w:val="20"/>
          <w:szCs w:val="20"/>
        </w:rPr>
      </w:pPr>
      <w:r w:rsidRPr="000851D0">
        <w:rPr>
          <w:sz w:val="20"/>
          <w:szCs w:val="20"/>
        </w:rPr>
        <w:t xml:space="preserve">Al termine del primo ciclo d’istruzione l’alunno/a dovrà sostenere tutte le prove previste per il conseguimento del diploma di licenza media. La commissione d’esame opererà affinché l’alunno sia messo in condizione di effettuare le prove in maniera autonoma, evitando ansia e frustrazione. La </w:t>
      </w:r>
      <w:r w:rsidRPr="000851D0">
        <w:rPr>
          <w:b/>
          <w:sz w:val="20"/>
          <w:szCs w:val="20"/>
        </w:rPr>
        <w:t>valutazione</w:t>
      </w:r>
      <w:r w:rsidRPr="000851D0">
        <w:rPr>
          <w:sz w:val="20"/>
          <w:szCs w:val="20"/>
        </w:rPr>
        <w:t xml:space="preserve"> terrà conto della specifica situazione dell’alunno, in coerenza con quanto effettuato durante tutto il processo scolastico.</w:t>
      </w:r>
    </w:p>
    <w:p w:rsidR="00603B4A" w:rsidRPr="000851D0" w:rsidRDefault="00603B4A" w:rsidP="00603B4A">
      <w:pPr>
        <w:rPr>
          <w:b/>
          <w:bCs/>
          <w:sz w:val="20"/>
          <w:szCs w:val="20"/>
        </w:rPr>
      </w:pPr>
    </w:p>
    <w:p w:rsidR="00603B4A" w:rsidRPr="000851D0" w:rsidRDefault="00603B4A" w:rsidP="00603B4A">
      <w:pPr>
        <w:rPr>
          <w:sz w:val="20"/>
          <w:szCs w:val="20"/>
        </w:rPr>
        <w:sectPr w:rsidR="00603B4A" w:rsidRPr="000851D0">
          <w:type w:val="continuous"/>
          <w:pgSz w:w="11906" w:h="16838"/>
          <w:pgMar w:top="426" w:right="1134" w:bottom="764" w:left="1134" w:header="720" w:footer="708" w:gutter="0"/>
          <w:cols w:space="720"/>
          <w:docGrid w:linePitch="360"/>
        </w:sectPr>
      </w:pPr>
    </w:p>
    <w:p w:rsidR="00603B4A" w:rsidRPr="000851D0" w:rsidRDefault="00603B4A" w:rsidP="00603B4A">
      <w:pPr>
        <w:pStyle w:val="Default"/>
        <w:pBdr>
          <w:top w:val="single" w:sz="1" w:space="1" w:color="000000"/>
          <w:left w:val="single" w:sz="1" w:space="1" w:color="000000"/>
          <w:bottom w:val="single" w:sz="1" w:space="1" w:color="000000"/>
          <w:right w:val="single" w:sz="1" w:space="1" w:color="000000"/>
        </w:pBdr>
        <w:shd w:val="clear" w:color="auto" w:fill="E6E6E6"/>
        <w:jc w:val="center"/>
        <w:rPr>
          <w:rFonts w:ascii="Times New Roman" w:hAnsi="Times New Roman" w:cs="Times New Roman"/>
          <w:b/>
          <w:bCs/>
          <w:sz w:val="20"/>
          <w:szCs w:val="20"/>
        </w:rPr>
      </w:pPr>
      <w:r w:rsidRPr="000851D0">
        <w:rPr>
          <w:rFonts w:ascii="Times New Roman" w:hAnsi="Times New Roman" w:cs="Times New Roman"/>
          <w:b/>
          <w:bCs/>
          <w:sz w:val="20"/>
          <w:szCs w:val="20"/>
        </w:rPr>
        <w:lastRenderedPageBreak/>
        <w:t xml:space="preserve">INDIVIDUAZIONE DI EVENTUALI MODIFICHE </w:t>
      </w:r>
    </w:p>
    <w:p w:rsidR="00603B4A" w:rsidRPr="000851D0" w:rsidRDefault="00603B4A" w:rsidP="00603B4A">
      <w:pPr>
        <w:pStyle w:val="Default"/>
        <w:pBdr>
          <w:top w:val="single" w:sz="1" w:space="1" w:color="000000"/>
          <w:left w:val="single" w:sz="1" w:space="1" w:color="000000"/>
          <w:bottom w:val="single" w:sz="1" w:space="1" w:color="000000"/>
          <w:right w:val="single" w:sz="1" w:space="1" w:color="000000"/>
        </w:pBdr>
        <w:shd w:val="clear" w:color="auto" w:fill="E6E6E6"/>
        <w:jc w:val="center"/>
        <w:rPr>
          <w:rFonts w:ascii="Times New Roman" w:hAnsi="Times New Roman" w:cs="Times New Roman"/>
          <w:b/>
          <w:bCs/>
          <w:sz w:val="20"/>
          <w:szCs w:val="20"/>
        </w:rPr>
      </w:pPr>
      <w:r w:rsidRPr="000851D0">
        <w:rPr>
          <w:rFonts w:ascii="Times New Roman" w:hAnsi="Times New Roman" w:cs="Times New Roman"/>
          <w:b/>
          <w:bCs/>
          <w:sz w:val="20"/>
          <w:szCs w:val="20"/>
        </w:rPr>
        <w:t xml:space="preserve">DEL PERCORSO DIDATTICO- EDUCATIVO </w:t>
      </w:r>
    </w:p>
    <w:p w:rsidR="00603B4A" w:rsidRPr="000851D0" w:rsidRDefault="00603B4A" w:rsidP="00603B4A">
      <w:pPr>
        <w:pStyle w:val="Default"/>
        <w:pBdr>
          <w:top w:val="single" w:sz="1" w:space="1" w:color="000000"/>
          <w:left w:val="single" w:sz="1" w:space="1" w:color="000000"/>
          <w:bottom w:val="single" w:sz="1" w:space="1" w:color="000000"/>
          <w:right w:val="single" w:sz="1" w:space="1" w:color="000000"/>
        </w:pBdr>
        <w:shd w:val="clear" w:color="auto" w:fill="E6E6E6"/>
        <w:jc w:val="center"/>
        <w:rPr>
          <w:rFonts w:ascii="Times New Roman" w:hAnsi="Times New Roman" w:cs="Times New Roman"/>
          <w:sz w:val="20"/>
          <w:szCs w:val="20"/>
        </w:rPr>
        <w:sectPr w:rsidR="00603B4A" w:rsidRPr="000851D0">
          <w:type w:val="continuous"/>
          <w:pgSz w:w="11906" w:h="16838"/>
          <w:pgMar w:top="426" w:right="1134" w:bottom="764" w:left="1134" w:header="720" w:footer="708" w:gutter="0"/>
          <w:cols w:space="720"/>
          <w:docGrid w:linePitch="360"/>
        </w:sectPr>
      </w:pPr>
      <w:r w:rsidRPr="000851D0">
        <w:rPr>
          <w:rFonts w:ascii="Times New Roman" w:hAnsi="Times New Roman" w:cs="Times New Roman"/>
          <w:b/>
          <w:bCs/>
          <w:sz w:val="20"/>
          <w:szCs w:val="20"/>
        </w:rPr>
        <w:t>PREVISTO PER LA CLASSE</w:t>
      </w:r>
    </w:p>
    <w:p w:rsidR="00603B4A" w:rsidRPr="000851D0" w:rsidRDefault="00603B4A" w:rsidP="00603B4A">
      <w:pPr>
        <w:pStyle w:val="Default"/>
        <w:rPr>
          <w:rFonts w:ascii="Times New Roman" w:hAnsi="Times New Roman" w:cs="Times New Roman"/>
          <w:sz w:val="20"/>
          <w:szCs w:val="20"/>
        </w:rPr>
        <w:sectPr w:rsidR="00603B4A" w:rsidRPr="000851D0">
          <w:type w:val="continuous"/>
          <w:pgSz w:w="11906" w:h="16838"/>
          <w:pgMar w:top="426" w:right="1134" w:bottom="764" w:left="1134" w:header="720" w:footer="708" w:gutter="0"/>
          <w:cols w:space="720"/>
          <w:docGrid w:linePitch="360"/>
        </w:sectPr>
      </w:pPr>
    </w:p>
    <w:p w:rsidR="00603B4A" w:rsidRPr="000851D0" w:rsidRDefault="00603B4A" w:rsidP="00603B4A">
      <w:pPr>
        <w:pStyle w:val="Default"/>
        <w:rPr>
          <w:rFonts w:ascii="Times New Roman" w:hAnsi="Times New Roman" w:cs="Times New Roman"/>
          <w:sz w:val="20"/>
          <w:szCs w:val="20"/>
        </w:rPr>
        <w:sectPr w:rsidR="00603B4A" w:rsidRPr="000851D0">
          <w:type w:val="continuous"/>
          <w:pgSz w:w="11906" w:h="16838"/>
          <w:pgMar w:top="426" w:right="1134" w:bottom="764" w:left="1134" w:header="720" w:footer="708" w:gutter="0"/>
          <w:cols w:space="720"/>
          <w:docGrid w:linePitch="360"/>
        </w:sectPr>
      </w:pPr>
    </w:p>
    <w:tbl>
      <w:tblPr>
        <w:tblW w:w="0" w:type="auto"/>
        <w:tblInd w:w="108" w:type="dxa"/>
        <w:tblLayout w:type="fixed"/>
        <w:tblLook w:val="0000"/>
      </w:tblPr>
      <w:tblGrid>
        <w:gridCol w:w="9638"/>
      </w:tblGrid>
      <w:tr w:rsidR="00603B4A" w:rsidRPr="000851D0" w:rsidTr="002F08FD">
        <w:trPr>
          <w:trHeight w:hRule="exact" w:val="1587"/>
        </w:trPr>
        <w:tc>
          <w:tcPr>
            <w:tcW w:w="9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B4A" w:rsidRPr="000851D0" w:rsidRDefault="00603B4A" w:rsidP="002F08FD">
            <w:pPr>
              <w:pStyle w:val="Default"/>
              <w:ind w:right="176"/>
              <w:jc w:val="both"/>
              <w:rPr>
                <w:rFonts w:ascii="Times New Roman" w:hAnsi="Times New Roman" w:cs="Times New Roman"/>
                <w:sz w:val="20"/>
                <w:szCs w:val="20"/>
              </w:rPr>
            </w:pPr>
            <w:r w:rsidRPr="000851D0">
              <w:rPr>
                <w:rFonts w:ascii="Times New Roman" w:hAnsi="Times New Roman" w:cs="Times New Roman"/>
                <w:sz w:val="20"/>
                <w:szCs w:val="20"/>
              </w:rPr>
              <w:lastRenderedPageBreak/>
              <w:t>Il C.d.C. della classe ………… tenendo conto della situazione di Bisogno Educativo Speciale evidenziata nell’alunno/a, ritiene utile predisporre le modifiche di seguito indicate. Fa presente inoltre che gli adattamenti previsti riguardano la scelta dei contenuti disciplinari fondamentali, l’attuazione di strategie metodologiche e didattiche e l’individuazione di particolari modalità di verifica e valutazione.</w:t>
            </w:r>
          </w:p>
        </w:tc>
      </w:tr>
    </w:tbl>
    <w:p w:rsidR="00603B4A" w:rsidRPr="000851D0" w:rsidRDefault="00603B4A" w:rsidP="00603B4A">
      <w:pPr>
        <w:rPr>
          <w:sz w:val="20"/>
          <w:szCs w:val="20"/>
        </w:rPr>
        <w:sectPr w:rsidR="00603B4A" w:rsidRPr="000851D0">
          <w:type w:val="continuous"/>
          <w:pgSz w:w="11906" w:h="16838"/>
          <w:pgMar w:top="426" w:right="1134" w:bottom="764" w:left="1134" w:header="720" w:footer="708" w:gutter="0"/>
          <w:cols w:space="720"/>
          <w:docGrid w:linePitch="360"/>
        </w:sectPr>
      </w:pPr>
    </w:p>
    <w:p w:rsidR="00603B4A" w:rsidRPr="000851D0" w:rsidRDefault="00603B4A" w:rsidP="00603B4A">
      <w:pPr>
        <w:pStyle w:val="Default"/>
        <w:rPr>
          <w:rFonts w:ascii="Times New Roman" w:hAnsi="Times New Roman" w:cs="Times New Roman"/>
          <w:sz w:val="20"/>
          <w:szCs w:val="20"/>
        </w:rPr>
        <w:sectPr w:rsidR="00603B4A" w:rsidRPr="000851D0">
          <w:type w:val="continuous"/>
          <w:pgSz w:w="11906" w:h="16838"/>
          <w:pgMar w:top="426" w:right="1134" w:bottom="764" w:left="1134" w:header="720" w:footer="708" w:gutter="0"/>
          <w:cols w:space="720"/>
          <w:docGrid w:linePitch="360"/>
        </w:sectPr>
      </w:pPr>
    </w:p>
    <w:p w:rsidR="00603B4A" w:rsidRPr="000851D0" w:rsidRDefault="00603B4A" w:rsidP="00603B4A">
      <w:pPr>
        <w:rPr>
          <w:sz w:val="20"/>
          <w:szCs w:val="20"/>
        </w:rPr>
        <w:sectPr w:rsidR="00603B4A" w:rsidRPr="000851D0">
          <w:type w:val="continuous"/>
          <w:pgSz w:w="11906" w:h="16838"/>
          <w:pgMar w:top="426" w:right="1134" w:bottom="764" w:left="1134" w:header="720" w:footer="708" w:gutter="0"/>
          <w:cols w:space="720"/>
          <w:docGrid w:linePitch="360"/>
        </w:sectPr>
      </w:pPr>
    </w:p>
    <w:p w:rsidR="00603B4A" w:rsidRPr="000851D0" w:rsidRDefault="00603B4A" w:rsidP="00603B4A">
      <w:pPr>
        <w:pStyle w:val="Default"/>
        <w:rPr>
          <w:rFonts w:ascii="Times New Roman" w:hAnsi="Times New Roman" w:cs="Times New Roman"/>
          <w:sz w:val="20"/>
          <w:szCs w:val="20"/>
        </w:rPr>
        <w:sectPr w:rsidR="00603B4A" w:rsidRPr="000851D0">
          <w:type w:val="continuous"/>
          <w:pgSz w:w="11906" w:h="16838"/>
          <w:pgMar w:top="426" w:right="1134" w:bottom="764" w:left="1134" w:header="720" w:footer="708"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9"/>
        <w:gridCol w:w="1955"/>
        <w:gridCol w:w="1956"/>
        <w:gridCol w:w="1956"/>
        <w:gridCol w:w="1956"/>
      </w:tblGrid>
      <w:tr w:rsidR="00E374F6" w:rsidRPr="008D2D68" w:rsidTr="009A1F2A">
        <w:tc>
          <w:tcPr>
            <w:tcW w:w="1989" w:type="dxa"/>
            <w:vMerge w:val="restart"/>
          </w:tcPr>
          <w:p w:rsidR="00E374F6" w:rsidRPr="008D2D68" w:rsidRDefault="00E374F6" w:rsidP="009A1F2A">
            <w:pPr>
              <w:rPr>
                <w:sz w:val="20"/>
                <w:szCs w:val="20"/>
              </w:rPr>
            </w:pPr>
            <w:r w:rsidRPr="008D2D68">
              <w:rPr>
                <w:b/>
              </w:rPr>
              <w:lastRenderedPageBreak/>
              <w:t>Programmazione disciplinare</w:t>
            </w:r>
          </w:p>
        </w:tc>
        <w:tc>
          <w:tcPr>
            <w:tcW w:w="3911" w:type="dxa"/>
            <w:gridSpan w:val="2"/>
            <w:vAlign w:val="center"/>
          </w:tcPr>
          <w:p w:rsidR="00E374F6" w:rsidRPr="008D2D68" w:rsidRDefault="00E374F6" w:rsidP="009A1F2A">
            <w:pPr>
              <w:pStyle w:val="Default"/>
              <w:jc w:val="center"/>
              <w:rPr>
                <w:rFonts w:ascii="Times New Roman" w:hAnsi="Times New Roman" w:cs="Times New Roman"/>
                <w:b/>
              </w:rPr>
            </w:pPr>
            <w:r w:rsidRPr="008D2D68">
              <w:rPr>
                <w:rFonts w:ascii="Times New Roman" w:hAnsi="Times New Roman" w:cs="Times New Roman"/>
                <w:b/>
              </w:rPr>
              <w:t>Competenze</w:t>
            </w:r>
          </w:p>
        </w:tc>
        <w:tc>
          <w:tcPr>
            <w:tcW w:w="3912" w:type="dxa"/>
            <w:gridSpan w:val="2"/>
            <w:vAlign w:val="center"/>
          </w:tcPr>
          <w:p w:rsidR="00E374F6" w:rsidRPr="008D2D68" w:rsidRDefault="00E374F6" w:rsidP="009A1F2A">
            <w:pPr>
              <w:pStyle w:val="Default"/>
              <w:jc w:val="center"/>
              <w:rPr>
                <w:rFonts w:ascii="Times New Roman" w:hAnsi="Times New Roman" w:cs="Times New Roman"/>
              </w:rPr>
            </w:pPr>
            <w:r w:rsidRPr="008D2D68">
              <w:rPr>
                <w:rFonts w:ascii="Times New Roman" w:hAnsi="Times New Roman" w:cs="Times New Roman"/>
                <w:b/>
              </w:rPr>
              <w:t>Obiettivi operativi</w:t>
            </w:r>
          </w:p>
        </w:tc>
      </w:tr>
      <w:tr w:rsidR="00E374F6" w:rsidRPr="008D2D68" w:rsidTr="009A1F2A">
        <w:tc>
          <w:tcPr>
            <w:tcW w:w="1989" w:type="dxa"/>
            <w:vMerge/>
          </w:tcPr>
          <w:p w:rsidR="00E374F6" w:rsidRPr="008D2D68" w:rsidRDefault="00E374F6" w:rsidP="009A1F2A">
            <w:pPr>
              <w:rPr>
                <w:sz w:val="20"/>
                <w:szCs w:val="20"/>
              </w:rPr>
            </w:pPr>
          </w:p>
        </w:tc>
        <w:tc>
          <w:tcPr>
            <w:tcW w:w="1955" w:type="dxa"/>
          </w:tcPr>
          <w:p w:rsidR="00E374F6" w:rsidRPr="008D2D68" w:rsidRDefault="00E374F6" w:rsidP="009A1F2A">
            <w:pPr>
              <w:rPr>
                <w:sz w:val="22"/>
                <w:szCs w:val="22"/>
              </w:rPr>
            </w:pPr>
            <w:r w:rsidRPr="008D2D68">
              <w:rPr>
                <w:sz w:val="22"/>
                <w:szCs w:val="22"/>
              </w:rPr>
              <w:t>Comuni alla classe</w:t>
            </w:r>
          </w:p>
        </w:tc>
        <w:tc>
          <w:tcPr>
            <w:tcW w:w="1956" w:type="dxa"/>
          </w:tcPr>
          <w:p w:rsidR="00E374F6" w:rsidRPr="008D2D68" w:rsidRDefault="00E374F6" w:rsidP="009A1F2A">
            <w:pPr>
              <w:rPr>
                <w:sz w:val="22"/>
                <w:szCs w:val="22"/>
              </w:rPr>
            </w:pPr>
            <w:r w:rsidRPr="008D2D68">
              <w:rPr>
                <w:sz w:val="22"/>
                <w:szCs w:val="22"/>
              </w:rPr>
              <w:t>Minime</w:t>
            </w:r>
          </w:p>
        </w:tc>
        <w:tc>
          <w:tcPr>
            <w:tcW w:w="1956" w:type="dxa"/>
          </w:tcPr>
          <w:p w:rsidR="00E374F6" w:rsidRPr="008D2D68" w:rsidRDefault="00E374F6" w:rsidP="009A1F2A">
            <w:pPr>
              <w:rPr>
                <w:sz w:val="22"/>
                <w:szCs w:val="22"/>
              </w:rPr>
            </w:pPr>
            <w:r w:rsidRPr="008D2D68">
              <w:rPr>
                <w:sz w:val="22"/>
                <w:szCs w:val="22"/>
              </w:rPr>
              <w:t>Comuni alla classe</w:t>
            </w:r>
          </w:p>
        </w:tc>
        <w:tc>
          <w:tcPr>
            <w:tcW w:w="1956" w:type="dxa"/>
          </w:tcPr>
          <w:p w:rsidR="00E374F6" w:rsidRPr="008D2D68" w:rsidRDefault="00E374F6" w:rsidP="009A1F2A">
            <w:pPr>
              <w:rPr>
                <w:sz w:val="22"/>
                <w:szCs w:val="22"/>
              </w:rPr>
            </w:pPr>
            <w:r w:rsidRPr="008D2D68">
              <w:rPr>
                <w:sz w:val="22"/>
                <w:szCs w:val="22"/>
              </w:rPr>
              <w:t>Disciplinari minimi</w:t>
            </w:r>
          </w:p>
        </w:tc>
      </w:tr>
      <w:tr w:rsidR="00E374F6" w:rsidRPr="008D2D68" w:rsidTr="009A1F2A">
        <w:tc>
          <w:tcPr>
            <w:tcW w:w="1989" w:type="dxa"/>
            <w:vAlign w:val="center"/>
          </w:tcPr>
          <w:p w:rsidR="00E374F6" w:rsidRPr="008D2D68" w:rsidRDefault="00E374F6" w:rsidP="009A1F2A">
            <w:pPr>
              <w:pStyle w:val="Default"/>
              <w:rPr>
                <w:rFonts w:ascii="Times New Roman" w:hAnsi="Times New Roman" w:cs="Times New Roman"/>
              </w:rPr>
            </w:pPr>
            <w:r w:rsidRPr="008D2D68">
              <w:rPr>
                <w:rFonts w:ascii="Times New Roman" w:hAnsi="Times New Roman" w:cs="Times New Roman"/>
              </w:rPr>
              <w:t>Italiano</w:t>
            </w:r>
          </w:p>
        </w:tc>
        <w:tc>
          <w:tcPr>
            <w:tcW w:w="1955" w:type="dxa"/>
          </w:tcPr>
          <w:p w:rsidR="00E374F6" w:rsidRPr="008D2D68" w:rsidRDefault="00E374F6" w:rsidP="009A1F2A">
            <w:pPr>
              <w:rPr>
                <w:sz w:val="20"/>
                <w:szCs w:val="20"/>
              </w:rPr>
            </w:pPr>
          </w:p>
        </w:tc>
        <w:tc>
          <w:tcPr>
            <w:tcW w:w="1956" w:type="dxa"/>
          </w:tcPr>
          <w:p w:rsidR="00E374F6" w:rsidRPr="008D2D68" w:rsidRDefault="00E374F6" w:rsidP="009A1F2A">
            <w:pPr>
              <w:rPr>
                <w:sz w:val="20"/>
                <w:szCs w:val="20"/>
              </w:rPr>
            </w:pPr>
          </w:p>
        </w:tc>
        <w:tc>
          <w:tcPr>
            <w:tcW w:w="1956" w:type="dxa"/>
          </w:tcPr>
          <w:p w:rsidR="00E374F6" w:rsidRPr="008D2D68" w:rsidRDefault="00E374F6" w:rsidP="009A1F2A">
            <w:pPr>
              <w:rPr>
                <w:sz w:val="20"/>
                <w:szCs w:val="20"/>
              </w:rPr>
            </w:pPr>
          </w:p>
        </w:tc>
        <w:tc>
          <w:tcPr>
            <w:tcW w:w="1956" w:type="dxa"/>
          </w:tcPr>
          <w:p w:rsidR="00E374F6" w:rsidRPr="008D2D68" w:rsidRDefault="00E374F6" w:rsidP="009A1F2A">
            <w:pPr>
              <w:rPr>
                <w:sz w:val="20"/>
                <w:szCs w:val="20"/>
              </w:rPr>
            </w:pPr>
          </w:p>
        </w:tc>
      </w:tr>
      <w:tr w:rsidR="00E374F6" w:rsidRPr="008D2D68" w:rsidTr="009A1F2A">
        <w:tc>
          <w:tcPr>
            <w:tcW w:w="1989" w:type="dxa"/>
            <w:vAlign w:val="center"/>
          </w:tcPr>
          <w:p w:rsidR="00E374F6" w:rsidRPr="008D2D68" w:rsidRDefault="00E374F6" w:rsidP="009A1F2A">
            <w:pPr>
              <w:pStyle w:val="Default"/>
              <w:rPr>
                <w:rFonts w:ascii="Times New Roman" w:hAnsi="Times New Roman" w:cs="Times New Roman"/>
              </w:rPr>
            </w:pPr>
            <w:r w:rsidRPr="008D2D68">
              <w:rPr>
                <w:rFonts w:ascii="Times New Roman" w:hAnsi="Times New Roman" w:cs="Times New Roman"/>
              </w:rPr>
              <w:t>Inglese</w:t>
            </w:r>
          </w:p>
        </w:tc>
        <w:tc>
          <w:tcPr>
            <w:tcW w:w="1955" w:type="dxa"/>
          </w:tcPr>
          <w:p w:rsidR="00E374F6" w:rsidRPr="008D2D68" w:rsidRDefault="00E374F6" w:rsidP="009A1F2A">
            <w:pPr>
              <w:rPr>
                <w:sz w:val="20"/>
                <w:szCs w:val="20"/>
              </w:rPr>
            </w:pPr>
          </w:p>
        </w:tc>
        <w:tc>
          <w:tcPr>
            <w:tcW w:w="1956" w:type="dxa"/>
          </w:tcPr>
          <w:p w:rsidR="00E374F6" w:rsidRPr="008D2D68" w:rsidRDefault="00E374F6" w:rsidP="009A1F2A">
            <w:pPr>
              <w:rPr>
                <w:sz w:val="20"/>
                <w:szCs w:val="20"/>
              </w:rPr>
            </w:pPr>
          </w:p>
        </w:tc>
        <w:tc>
          <w:tcPr>
            <w:tcW w:w="1956" w:type="dxa"/>
          </w:tcPr>
          <w:p w:rsidR="00E374F6" w:rsidRPr="008D2D68" w:rsidRDefault="00E374F6" w:rsidP="009A1F2A">
            <w:pPr>
              <w:rPr>
                <w:sz w:val="20"/>
                <w:szCs w:val="20"/>
              </w:rPr>
            </w:pPr>
          </w:p>
        </w:tc>
        <w:tc>
          <w:tcPr>
            <w:tcW w:w="1956" w:type="dxa"/>
          </w:tcPr>
          <w:p w:rsidR="00E374F6" w:rsidRPr="008D2D68" w:rsidRDefault="00E374F6" w:rsidP="009A1F2A">
            <w:pPr>
              <w:rPr>
                <w:sz w:val="20"/>
                <w:szCs w:val="20"/>
              </w:rPr>
            </w:pPr>
          </w:p>
        </w:tc>
      </w:tr>
      <w:tr w:rsidR="00E374F6" w:rsidRPr="008D2D68" w:rsidTr="009A1F2A">
        <w:tc>
          <w:tcPr>
            <w:tcW w:w="1989" w:type="dxa"/>
            <w:vAlign w:val="center"/>
          </w:tcPr>
          <w:p w:rsidR="00E374F6" w:rsidRPr="008D2D68" w:rsidRDefault="00E374F6" w:rsidP="009A1F2A">
            <w:pPr>
              <w:pStyle w:val="Default"/>
              <w:rPr>
                <w:rFonts w:ascii="Times New Roman" w:hAnsi="Times New Roman" w:cs="Times New Roman"/>
              </w:rPr>
            </w:pPr>
            <w:r w:rsidRPr="008D2D68">
              <w:rPr>
                <w:rFonts w:ascii="Times New Roman" w:hAnsi="Times New Roman" w:cs="Times New Roman"/>
              </w:rPr>
              <w:t>Tedesco</w:t>
            </w:r>
          </w:p>
        </w:tc>
        <w:tc>
          <w:tcPr>
            <w:tcW w:w="1955" w:type="dxa"/>
          </w:tcPr>
          <w:p w:rsidR="00E374F6" w:rsidRPr="008D2D68" w:rsidRDefault="00E374F6" w:rsidP="009A1F2A">
            <w:pPr>
              <w:rPr>
                <w:sz w:val="20"/>
                <w:szCs w:val="20"/>
              </w:rPr>
            </w:pPr>
          </w:p>
        </w:tc>
        <w:tc>
          <w:tcPr>
            <w:tcW w:w="1956" w:type="dxa"/>
          </w:tcPr>
          <w:p w:rsidR="00E374F6" w:rsidRPr="008D2D68" w:rsidRDefault="00E374F6" w:rsidP="009A1F2A">
            <w:pPr>
              <w:rPr>
                <w:sz w:val="20"/>
                <w:szCs w:val="20"/>
              </w:rPr>
            </w:pPr>
          </w:p>
        </w:tc>
        <w:tc>
          <w:tcPr>
            <w:tcW w:w="1956" w:type="dxa"/>
          </w:tcPr>
          <w:p w:rsidR="00E374F6" w:rsidRPr="008D2D68" w:rsidRDefault="00E374F6" w:rsidP="009A1F2A">
            <w:pPr>
              <w:rPr>
                <w:sz w:val="20"/>
                <w:szCs w:val="20"/>
              </w:rPr>
            </w:pPr>
          </w:p>
        </w:tc>
        <w:tc>
          <w:tcPr>
            <w:tcW w:w="1956" w:type="dxa"/>
          </w:tcPr>
          <w:p w:rsidR="00E374F6" w:rsidRPr="008D2D68" w:rsidRDefault="00E374F6" w:rsidP="009A1F2A">
            <w:pPr>
              <w:rPr>
                <w:sz w:val="20"/>
                <w:szCs w:val="20"/>
              </w:rPr>
            </w:pPr>
          </w:p>
        </w:tc>
      </w:tr>
      <w:tr w:rsidR="00E374F6" w:rsidRPr="008D2D68" w:rsidTr="009A1F2A">
        <w:tc>
          <w:tcPr>
            <w:tcW w:w="1989" w:type="dxa"/>
            <w:vAlign w:val="center"/>
          </w:tcPr>
          <w:p w:rsidR="00E374F6" w:rsidRPr="008D2D68" w:rsidRDefault="00E374F6" w:rsidP="009A1F2A">
            <w:pPr>
              <w:pStyle w:val="Default"/>
              <w:rPr>
                <w:rFonts w:ascii="Times New Roman" w:hAnsi="Times New Roman" w:cs="Times New Roman"/>
              </w:rPr>
            </w:pPr>
            <w:r w:rsidRPr="008D2D68">
              <w:rPr>
                <w:rFonts w:ascii="Times New Roman" w:hAnsi="Times New Roman" w:cs="Times New Roman"/>
              </w:rPr>
              <w:t>Matematica</w:t>
            </w:r>
          </w:p>
        </w:tc>
        <w:tc>
          <w:tcPr>
            <w:tcW w:w="1955" w:type="dxa"/>
          </w:tcPr>
          <w:p w:rsidR="00E374F6" w:rsidRPr="008D2D68" w:rsidRDefault="00E374F6" w:rsidP="009A1F2A">
            <w:pPr>
              <w:rPr>
                <w:sz w:val="20"/>
                <w:szCs w:val="20"/>
              </w:rPr>
            </w:pPr>
          </w:p>
        </w:tc>
        <w:tc>
          <w:tcPr>
            <w:tcW w:w="1956" w:type="dxa"/>
          </w:tcPr>
          <w:p w:rsidR="00E374F6" w:rsidRPr="008D2D68" w:rsidRDefault="00E374F6" w:rsidP="009A1F2A">
            <w:pPr>
              <w:rPr>
                <w:sz w:val="20"/>
                <w:szCs w:val="20"/>
              </w:rPr>
            </w:pPr>
          </w:p>
        </w:tc>
        <w:tc>
          <w:tcPr>
            <w:tcW w:w="1956" w:type="dxa"/>
          </w:tcPr>
          <w:p w:rsidR="00E374F6" w:rsidRPr="008D2D68" w:rsidRDefault="00E374F6" w:rsidP="009A1F2A">
            <w:pPr>
              <w:rPr>
                <w:sz w:val="20"/>
                <w:szCs w:val="20"/>
              </w:rPr>
            </w:pPr>
          </w:p>
        </w:tc>
        <w:tc>
          <w:tcPr>
            <w:tcW w:w="1956" w:type="dxa"/>
          </w:tcPr>
          <w:p w:rsidR="00E374F6" w:rsidRPr="008D2D68" w:rsidRDefault="00E374F6" w:rsidP="009A1F2A">
            <w:pPr>
              <w:rPr>
                <w:sz w:val="20"/>
                <w:szCs w:val="20"/>
              </w:rPr>
            </w:pPr>
          </w:p>
        </w:tc>
      </w:tr>
      <w:tr w:rsidR="00E374F6" w:rsidRPr="008D2D68" w:rsidTr="009A1F2A">
        <w:tc>
          <w:tcPr>
            <w:tcW w:w="1989" w:type="dxa"/>
            <w:vAlign w:val="center"/>
          </w:tcPr>
          <w:p w:rsidR="00E374F6" w:rsidRPr="008D2D68" w:rsidRDefault="00E374F6" w:rsidP="009A1F2A">
            <w:pPr>
              <w:pStyle w:val="Default"/>
              <w:rPr>
                <w:rFonts w:ascii="Times New Roman" w:hAnsi="Times New Roman" w:cs="Times New Roman"/>
              </w:rPr>
            </w:pPr>
            <w:r w:rsidRPr="008D2D68">
              <w:rPr>
                <w:rFonts w:ascii="Times New Roman" w:hAnsi="Times New Roman" w:cs="Times New Roman"/>
              </w:rPr>
              <w:t>Scienze</w:t>
            </w:r>
          </w:p>
        </w:tc>
        <w:tc>
          <w:tcPr>
            <w:tcW w:w="1955" w:type="dxa"/>
          </w:tcPr>
          <w:p w:rsidR="00E374F6" w:rsidRPr="008D2D68" w:rsidRDefault="00E374F6" w:rsidP="009A1F2A">
            <w:pPr>
              <w:rPr>
                <w:sz w:val="20"/>
                <w:szCs w:val="20"/>
              </w:rPr>
            </w:pPr>
          </w:p>
        </w:tc>
        <w:tc>
          <w:tcPr>
            <w:tcW w:w="1956" w:type="dxa"/>
          </w:tcPr>
          <w:p w:rsidR="00E374F6" w:rsidRPr="008D2D68" w:rsidRDefault="00E374F6" w:rsidP="009A1F2A">
            <w:pPr>
              <w:rPr>
                <w:sz w:val="20"/>
                <w:szCs w:val="20"/>
              </w:rPr>
            </w:pPr>
          </w:p>
        </w:tc>
        <w:tc>
          <w:tcPr>
            <w:tcW w:w="1956" w:type="dxa"/>
          </w:tcPr>
          <w:p w:rsidR="00E374F6" w:rsidRPr="008D2D68" w:rsidRDefault="00E374F6" w:rsidP="009A1F2A">
            <w:pPr>
              <w:rPr>
                <w:sz w:val="20"/>
                <w:szCs w:val="20"/>
              </w:rPr>
            </w:pPr>
          </w:p>
        </w:tc>
        <w:tc>
          <w:tcPr>
            <w:tcW w:w="1956" w:type="dxa"/>
          </w:tcPr>
          <w:p w:rsidR="00E374F6" w:rsidRPr="008D2D68" w:rsidRDefault="00E374F6" w:rsidP="009A1F2A">
            <w:pPr>
              <w:rPr>
                <w:sz w:val="20"/>
                <w:szCs w:val="20"/>
              </w:rPr>
            </w:pPr>
          </w:p>
        </w:tc>
      </w:tr>
      <w:tr w:rsidR="00E374F6" w:rsidRPr="008D2D68" w:rsidTr="009A1F2A">
        <w:tc>
          <w:tcPr>
            <w:tcW w:w="1989" w:type="dxa"/>
            <w:vAlign w:val="center"/>
          </w:tcPr>
          <w:p w:rsidR="00E374F6" w:rsidRPr="008D2D68" w:rsidRDefault="00E374F6" w:rsidP="009A1F2A">
            <w:pPr>
              <w:pStyle w:val="Default"/>
              <w:rPr>
                <w:rFonts w:ascii="Times New Roman" w:hAnsi="Times New Roman" w:cs="Times New Roman"/>
              </w:rPr>
            </w:pPr>
            <w:r w:rsidRPr="008D2D68">
              <w:rPr>
                <w:rFonts w:ascii="Times New Roman" w:hAnsi="Times New Roman" w:cs="Times New Roman"/>
              </w:rPr>
              <w:t>Storia</w:t>
            </w:r>
          </w:p>
        </w:tc>
        <w:tc>
          <w:tcPr>
            <w:tcW w:w="1955" w:type="dxa"/>
          </w:tcPr>
          <w:p w:rsidR="00E374F6" w:rsidRPr="008D2D68" w:rsidRDefault="00E374F6" w:rsidP="009A1F2A">
            <w:pPr>
              <w:rPr>
                <w:sz w:val="20"/>
                <w:szCs w:val="20"/>
              </w:rPr>
            </w:pPr>
          </w:p>
        </w:tc>
        <w:tc>
          <w:tcPr>
            <w:tcW w:w="1956" w:type="dxa"/>
          </w:tcPr>
          <w:p w:rsidR="00E374F6" w:rsidRPr="008D2D68" w:rsidRDefault="00E374F6" w:rsidP="009A1F2A">
            <w:pPr>
              <w:rPr>
                <w:sz w:val="20"/>
                <w:szCs w:val="20"/>
              </w:rPr>
            </w:pPr>
          </w:p>
        </w:tc>
        <w:tc>
          <w:tcPr>
            <w:tcW w:w="1956" w:type="dxa"/>
          </w:tcPr>
          <w:p w:rsidR="00E374F6" w:rsidRPr="008D2D68" w:rsidRDefault="00E374F6" w:rsidP="009A1F2A">
            <w:pPr>
              <w:rPr>
                <w:sz w:val="20"/>
                <w:szCs w:val="20"/>
              </w:rPr>
            </w:pPr>
          </w:p>
        </w:tc>
        <w:tc>
          <w:tcPr>
            <w:tcW w:w="1956" w:type="dxa"/>
          </w:tcPr>
          <w:p w:rsidR="00E374F6" w:rsidRPr="008D2D68" w:rsidRDefault="00E374F6" w:rsidP="009A1F2A">
            <w:pPr>
              <w:rPr>
                <w:sz w:val="20"/>
                <w:szCs w:val="20"/>
              </w:rPr>
            </w:pPr>
          </w:p>
        </w:tc>
      </w:tr>
      <w:tr w:rsidR="00E374F6" w:rsidRPr="008D2D68" w:rsidTr="009A1F2A">
        <w:tc>
          <w:tcPr>
            <w:tcW w:w="1989" w:type="dxa"/>
            <w:vAlign w:val="center"/>
          </w:tcPr>
          <w:p w:rsidR="00E374F6" w:rsidRPr="008D2D68" w:rsidRDefault="00E374F6" w:rsidP="009A1F2A">
            <w:pPr>
              <w:pStyle w:val="Default"/>
              <w:rPr>
                <w:rFonts w:ascii="Times New Roman" w:hAnsi="Times New Roman" w:cs="Times New Roman"/>
              </w:rPr>
            </w:pPr>
            <w:r w:rsidRPr="008D2D68">
              <w:rPr>
                <w:rFonts w:ascii="Times New Roman" w:hAnsi="Times New Roman" w:cs="Times New Roman"/>
              </w:rPr>
              <w:t>Geografia</w:t>
            </w:r>
          </w:p>
        </w:tc>
        <w:tc>
          <w:tcPr>
            <w:tcW w:w="1955" w:type="dxa"/>
          </w:tcPr>
          <w:p w:rsidR="00E374F6" w:rsidRPr="008D2D68" w:rsidRDefault="00E374F6" w:rsidP="009A1F2A">
            <w:pPr>
              <w:rPr>
                <w:sz w:val="20"/>
                <w:szCs w:val="20"/>
              </w:rPr>
            </w:pPr>
          </w:p>
        </w:tc>
        <w:tc>
          <w:tcPr>
            <w:tcW w:w="1956" w:type="dxa"/>
          </w:tcPr>
          <w:p w:rsidR="00E374F6" w:rsidRPr="008D2D68" w:rsidRDefault="00E374F6" w:rsidP="009A1F2A">
            <w:pPr>
              <w:rPr>
                <w:sz w:val="20"/>
                <w:szCs w:val="20"/>
              </w:rPr>
            </w:pPr>
          </w:p>
        </w:tc>
        <w:tc>
          <w:tcPr>
            <w:tcW w:w="1956" w:type="dxa"/>
          </w:tcPr>
          <w:p w:rsidR="00E374F6" w:rsidRPr="008D2D68" w:rsidRDefault="00E374F6" w:rsidP="009A1F2A">
            <w:pPr>
              <w:rPr>
                <w:sz w:val="20"/>
                <w:szCs w:val="20"/>
              </w:rPr>
            </w:pPr>
          </w:p>
        </w:tc>
        <w:tc>
          <w:tcPr>
            <w:tcW w:w="1956" w:type="dxa"/>
          </w:tcPr>
          <w:p w:rsidR="00E374F6" w:rsidRPr="008D2D68" w:rsidRDefault="00E374F6" w:rsidP="009A1F2A">
            <w:pPr>
              <w:rPr>
                <w:sz w:val="20"/>
                <w:szCs w:val="20"/>
              </w:rPr>
            </w:pPr>
          </w:p>
        </w:tc>
      </w:tr>
      <w:tr w:rsidR="00E374F6" w:rsidRPr="008D2D68" w:rsidTr="009A1F2A">
        <w:tc>
          <w:tcPr>
            <w:tcW w:w="1989" w:type="dxa"/>
            <w:vAlign w:val="center"/>
          </w:tcPr>
          <w:p w:rsidR="00E374F6" w:rsidRPr="008D2D68" w:rsidRDefault="00E374F6" w:rsidP="009A1F2A">
            <w:pPr>
              <w:pStyle w:val="Default"/>
              <w:rPr>
                <w:rFonts w:ascii="Times New Roman" w:hAnsi="Times New Roman" w:cs="Times New Roman"/>
              </w:rPr>
            </w:pPr>
            <w:r w:rsidRPr="008D2D68">
              <w:rPr>
                <w:rFonts w:ascii="Times New Roman" w:hAnsi="Times New Roman" w:cs="Times New Roman"/>
              </w:rPr>
              <w:t>Tecnologia</w:t>
            </w:r>
          </w:p>
        </w:tc>
        <w:tc>
          <w:tcPr>
            <w:tcW w:w="1955" w:type="dxa"/>
          </w:tcPr>
          <w:p w:rsidR="00E374F6" w:rsidRPr="008D2D68" w:rsidRDefault="00E374F6" w:rsidP="009A1F2A">
            <w:pPr>
              <w:rPr>
                <w:sz w:val="20"/>
                <w:szCs w:val="20"/>
              </w:rPr>
            </w:pPr>
          </w:p>
        </w:tc>
        <w:tc>
          <w:tcPr>
            <w:tcW w:w="1956" w:type="dxa"/>
          </w:tcPr>
          <w:p w:rsidR="00E374F6" w:rsidRPr="008D2D68" w:rsidRDefault="00E374F6" w:rsidP="009A1F2A">
            <w:pPr>
              <w:rPr>
                <w:sz w:val="20"/>
                <w:szCs w:val="20"/>
              </w:rPr>
            </w:pPr>
          </w:p>
        </w:tc>
        <w:tc>
          <w:tcPr>
            <w:tcW w:w="1956" w:type="dxa"/>
          </w:tcPr>
          <w:p w:rsidR="00E374F6" w:rsidRPr="008D2D68" w:rsidRDefault="00E374F6" w:rsidP="009A1F2A">
            <w:pPr>
              <w:rPr>
                <w:sz w:val="20"/>
                <w:szCs w:val="20"/>
              </w:rPr>
            </w:pPr>
          </w:p>
        </w:tc>
        <w:tc>
          <w:tcPr>
            <w:tcW w:w="1956" w:type="dxa"/>
          </w:tcPr>
          <w:p w:rsidR="00E374F6" w:rsidRPr="008D2D68" w:rsidRDefault="00E374F6" w:rsidP="009A1F2A">
            <w:pPr>
              <w:rPr>
                <w:sz w:val="20"/>
                <w:szCs w:val="20"/>
              </w:rPr>
            </w:pPr>
          </w:p>
        </w:tc>
      </w:tr>
      <w:tr w:rsidR="00E374F6" w:rsidRPr="008D2D68" w:rsidTr="009A1F2A">
        <w:tc>
          <w:tcPr>
            <w:tcW w:w="1989" w:type="dxa"/>
            <w:vAlign w:val="center"/>
          </w:tcPr>
          <w:p w:rsidR="00E374F6" w:rsidRPr="008D2D68" w:rsidRDefault="00E374F6" w:rsidP="009A1F2A">
            <w:pPr>
              <w:pStyle w:val="Default"/>
              <w:rPr>
                <w:rFonts w:ascii="Times New Roman" w:hAnsi="Times New Roman" w:cs="Times New Roman"/>
              </w:rPr>
            </w:pPr>
            <w:r w:rsidRPr="008D2D68">
              <w:rPr>
                <w:rFonts w:ascii="Times New Roman" w:hAnsi="Times New Roman" w:cs="Times New Roman"/>
              </w:rPr>
              <w:t>Musica</w:t>
            </w:r>
          </w:p>
        </w:tc>
        <w:tc>
          <w:tcPr>
            <w:tcW w:w="1955" w:type="dxa"/>
          </w:tcPr>
          <w:p w:rsidR="00E374F6" w:rsidRPr="008D2D68" w:rsidRDefault="00E374F6" w:rsidP="009A1F2A">
            <w:pPr>
              <w:rPr>
                <w:sz w:val="20"/>
                <w:szCs w:val="20"/>
              </w:rPr>
            </w:pPr>
          </w:p>
        </w:tc>
        <w:tc>
          <w:tcPr>
            <w:tcW w:w="1956" w:type="dxa"/>
          </w:tcPr>
          <w:p w:rsidR="00E374F6" w:rsidRPr="008D2D68" w:rsidRDefault="00E374F6" w:rsidP="009A1F2A">
            <w:pPr>
              <w:rPr>
                <w:sz w:val="20"/>
                <w:szCs w:val="20"/>
              </w:rPr>
            </w:pPr>
          </w:p>
        </w:tc>
        <w:tc>
          <w:tcPr>
            <w:tcW w:w="1956" w:type="dxa"/>
          </w:tcPr>
          <w:p w:rsidR="00E374F6" w:rsidRPr="008D2D68" w:rsidRDefault="00E374F6" w:rsidP="009A1F2A">
            <w:pPr>
              <w:rPr>
                <w:sz w:val="20"/>
                <w:szCs w:val="20"/>
              </w:rPr>
            </w:pPr>
          </w:p>
        </w:tc>
        <w:tc>
          <w:tcPr>
            <w:tcW w:w="1956" w:type="dxa"/>
          </w:tcPr>
          <w:p w:rsidR="00E374F6" w:rsidRPr="008D2D68" w:rsidRDefault="00E374F6" w:rsidP="009A1F2A">
            <w:pPr>
              <w:rPr>
                <w:sz w:val="20"/>
                <w:szCs w:val="20"/>
              </w:rPr>
            </w:pPr>
          </w:p>
        </w:tc>
      </w:tr>
      <w:tr w:rsidR="00E374F6" w:rsidRPr="008D2D68" w:rsidTr="009A1F2A">
        <w:tc>
          <w:tcPr>
            <w:tcW w:w="1989" w:type="dxa"/>
            <w:vAlign w:val="center"/>
          </w:tcPr>
          <w:p w:rsidR="00E374F6" w:rsidRPr="008D2D68" w:rsidRDefault="00E374F6" w:rsidP="009A1F2A">
            <w:pPr>
              <w:pStyle w:val="Default"/>
              <w:rPr>
                <w:rFonts w:ascii="Times New Roman" w:hAnsi="Times New Roman" w:cs="Times New Roman"/>
              </w:rPr>
            </w:pPr>
            <w:r w:rsidRPr="008D2D68">
              <w:rPr>
                <w:rFonts w:ascii="Times New Roman" w:hAnsi="Times New Roman" w:cs="Times New Roman"/>
              </w:rPr>
              <w:t>ed. Artistica</w:t>
            </w:r>
          </w:p>
        </w:tc>
        <w:tc>
          <w:tcPr>
            <w:tcW w:w="1955" w:type="dxa"/>
          </w:tcPr>
          <w:p w:rsidR="00E374F6" w:rsidRPr="008D2D68" w:rsidRDefault="00E374F6" w:rsidP="009A1F2A">
            <w:pPr>
              <w:rPr>
                <w:sz w:val="20"/>
                <w:szCs w:val="20"/>
              </w:rPr>
            </w:pPr>
          </w:p>
        </w:tc>
        <w:tc>
          <w:tcPr>
            <w:tcW w:w="1956" w:type="dxa"/>
          </w:tcPr>
          <w:p w:rsidR="00E374F6" w:rsidRPr="008D2D68" w:rsidRDefault="00E374F6" w:rsidP="009A1F2A">
            <w:pPr>
              <w:rPr>
                <w:sz w:val="20"/>
                <w:szCs w:val="20"/>
              </w:rPr>
            </w:pPr>
          </w:p>
        </w:tc>
        <w:tc>
          <w:tcPr>
            <w:tcW w:w="1956" w:type="dxa"/>
          </w:tcPr>
          <w:p w:rsidR="00E374F6" w:rsidRPr="008D2D68" w:rsidRDefault="00E374F6" w:rsidP="009A1F2A">
            <w:pPr>
              <w:rPr>
                <w:sz w:val="20"/>
                <w:szCs w:val="20"/>
              </w:rPr>
            </w:pPr>
          </w:p>
        </w:tc>
        <w:tc>
          <w:tcPr>
            <w:tcW w:w="1956" w:type="dxa"/>
          </w:tcPr>
          <w:p w:rsidR="00E374F6" w:rsidRPr="008D2D68" w:rsidRDefault="00E374F6" w:rsidP="009A1F2A">
            <w:pPr>
              <w:rPr>
                <w:sz w:val="20"/>
                <w:szCs w:val="20"/>
              </w:rPr>
            </w:pPr>
          </w:p>
        </w:tc>
      </w:tr>
      <w:tr w:rsidR="00E374F6" w:rsidRPr="008D2D68" w:rsidTr="009A1F2A">
        <w:tc>
          <w:tcPr>
            <w:tcW w:w="1989" w:type="dxa"/>
            <w:vAlign w:val="center"/>
          </w:tcPr>
          <w:p w:rsidR="00E374F6" w:rsidRPr="008D2D68" w:rsidRDefault="00E374F6" w:rsidP="009A1F2A">
            <w:pPr>
              <w:pStyle w:val="Default"/>
              <w:rPr>
                <w:rFonts w:ascii="Times New Roman" w:hAnsi="Times New Roman" w:cs="Times New Roman"/>
              </w:rPr>
            </w:pPr>
            <w:r w:rsidRPr="008D2D68">
              <w:rPr>
                <w:rFonts w:ascii="Times New Roman" w:hAnsi="Times New Roman" w:cs="Times New Roman"/>
              </w:rPr>
              <w:t>ed. Fisica</w:t>
            </w:r>
          </w:p>
        </w:tc>
        <w:tc>
          <w:tcPr>
            <w:tcW w:w="1955" w:type="dxa"/>
          </w:tcPr>
          <w:p w:rsidR="00E374F6" w:rsidRPr="008D2D68" w:rsidRDefault="00E374F6" w:rsidP="009A1F2A">
            <w:pPr>
              <w:rPr>
                <w:sz w:val="20"/>
                <w:szCs w:val="20"/>
              </w:rPr>
            </w:pPr>
          </w:p>
        </w:tc>
        <w:tc>
          <w:tcPr>
            <w:tcW w:w="1956" w:type="dxa"/>
          </w:tcPr>
          <w:p w:rsidR="00E374F6" w:rsidRPr="008D2D68" w:rsidRDefault="00E374F6" w:rsidP="009A1F2A">
            <w:pPr>
              <w:rPr>
                <w:sz w:val="20"/>
                <w:szCs w:val="20"/>
              </w:rPr>
            </w:pPr>
          </w:p>
        </w:tc>
        <w:tc>
          <w:tcPr>
            <w:tcW w:w="1956" w:type="dxa"/>
          </w:tcPr>
          <w:p w:rsidR="00E374F6" w:rsidRPr="008D2D68" w:rsidRDefault="00E374F6" w:rsidP="009A1F2A">
            <w:pPr>
              <w:rPr>
                <w:sz w:val="20"/>
                <w:szCs w:val="20"/>
              </w:rPr>
            </w:pPr>
          </w:p>
        </w:tc>
        <w:tc>
          <w:tcPr>
            <w:tcW w:w="1956" w:type="dxa"/>
          </w:tcPr>
          <w:p w:rsidR="00E374F6" w:rsidRPr="008D2D68" w:rsidRDefault="00E374F6" w:rsidP="009A1F2A">
            <w:pPr>
              <w:rPr>
                <w:sz w:val="20"/>
                <w:szCs w:val="20"/>
              </w:rPr>
            </w:pPr>
          </w:p>
        </w:tc>
      </w:tr>
      <w:tr w:rsidR="00E374F6" w:rsidRPr="008D2D68" w:rsidTr="009A1F2A">
        <w:tc>
          <w:tcPr>
            <w:tcW w:w="1989" w:type="dxa"/>
            <w:vAlign w:val="center"/>
          </w:tcPr>
          <w:p w:rsidR="00E374F6" w:rsidRPr="008D2D68" w:rsidRDefault="00E374F6" w:rsidP="009A1F2A">
            <w:pPr>
              <w:pStyle w:val="Default"/>
              <w:rPr>
                <w:rFonts w:ascii="Times New Roman" w:hAnsi="Times New Roman" w:cs="Times New Roman"/>
              </w:rPr>
            </w:pPr>
            <w:r w:rsidRPr="008D2D68">
              <w:rPr>
                <w:rFonts w:ascii="Times New Roman" w:hAnsi="Times New Roman" w:cs="Times New Roman"/>
              </w:rPr>
              <w:t>Religione</w:t>
            </w:r>
          </w:p>
        </w:tc>
        <w:tc>
          <w:tcPr>
            <w:tcW w:w="1955" w:type="dxa"/>
          </w:tcPr>
          <w:p w:rsidR="00E374F6" w:rsidRPr="008D2D68" w:rsidRDefault="00E374F6" w:rsidP="009A1F2A">
            <w:pPr>
              <w:rPr>
                <w:sz w:val="20"/>
                <w:szCs w:val="20"/>
              </w:rPr>
            </w:pPr>
          </w:p>
        </w:tc>
        <w:tc>
          <w:tcPr>
            <w:tcW w:w="1956" w:type="dxa"/>
          </w:tcPr>
          <w:p w:rsidR="00E374F6" w:rsidRPr="008D2D68" w:rsidRDefault="00E374F6" w:rsidP="009A1F2A">
            <w:pPr>
              <w:rPr>
                <w:sz w:val="20"/>
                <w:szCs w:val="20"/>
              </w:rPr>
            </w:pPr>
          </w:p>
        </w:tc>
        <w:tc>
          <w:tcPr>
            <w:tcW w:w="1956" w:type="dxa"/>
          </w:tcPr>
          <w:p w:rsidR="00E374F6" w:rsidRPr="008D2D68" w:rsidRDefault="00E374F6" w:rsidP="009A1F2A">
            <w:pPr>
              <w:rPr>
                <w:sz w:val="20"/>
                <w:szCs w:val="20"/>
              </w:rPr>
            </w:pPr>
          </w:p>
        </w:tc>
        <w:tc>
          <w:tcPr>
            <w:tcW w:w="1956" w:type="dxa"/>
          </w:tcPr>
          <w:p w:rsidR="00E374F6" w:rsidRPr="008D2D68" w:rsidRDefault="00E374F6" w:rsidP="009A1F2A">
            <w:pPr>
              <w:rPr>
                <w:sz w:val="20"/>
                <w:szCs w:val="20"/>
              </w:rPr>
            </w:pPr>
          </w:p>
        </w:tc>
      </w:tr>
      <w:tr w:rsidR="00E374F6" w:rsidRPr="008D2D68" w:rsidTr="009A1F2A">
        <w:tc>
          <w:tcPr>
            <w:tcW w:w="9812" w:type="dxa"/>
            <w:gridSpan w:val="5"/>
          </w:tcPr>
          <w:p w:rsidR="00E374F6" w:rsidRPr="008D2D68" w:rsidRDefault="00E374F6" w:rsidP="00CC6896">
            <w:pPr>
              <w:jc w:val="center"/>
              <w:rPr>
                <w:sz w:val="20"/>
                <w:szCs w:val="20"/>
              </w:rPr>
            </w:pPr>
            <w:r w:rsidRPr="008D2D68">
              <w:rPr>
                <w:b/>
                <w:sz w:val="20"/>
                <w:szCs w:val="20"/>
              </w:rPr>
              <w:t>Ogni docente espliciterà</w:t>
            </w:r>
            <w:r w:rsidR="00CC6896">
              <w:rPr>
                <w:b/>
                <w:sz w:val="20"/>
                <w:szCs w:val="20"/>
              </w:rPr>
              <w:t xml:space="preserve"> Competenze</w:t>
            </w:r>
            <w:r w:rsidRPr="008D2D68">
              <w:rPr>
                <w:b/>
                <w:sz w:val="20"/>
                <w:szCs w:val="20"/>
              </w:rPr>
              <w:t xml:space="preserve"> </w:t>
            </w:r>
            <w:r w:rsidR="00CC6896">
              <w:rPr>
                <w:b/>
                <w:sz w:val="20"/>
                <w:szCs w:val="20"/>
              </w:rPr>
              <w:t>ed Obiettivi operativi</w:t>
            </w:r>
            <w:r w:rsidRPr="008D2D68">
              <w:rPr>
                <w:b/>
                <w:sz w:val="20"/>
                <w:szCs w:val="20"/>
              </w:rPr>
              <w:t xml:space="preserve"> nella propria programmazione</w:t>
            </w:r>
          </w:p>
        </w:tc>
      </w:tr>
    </w:tbl>
    <w:p w:rsidR="00603B4A" w:rsidRPr="000851D0" w:rsidRDefault="00603B4A" w:rsidP="00603B4A">
      <w:pPr>
        <w:pStyle w:val="Default"/>
        <w:rPr>
          <w:rFonts w:ascii="Times New Roman" w:hAnsi="Times New Roman" w:cs="Times New Roman"/>
          <w:sz w:val="20"/>
          <w:szCs w:val="20"/>
        </w:rPr>
      </w:pPr>
    </w:p>
    <w:p w:rsidR="00603B4A" w:rsidRPr="000851D0" w:rsidRDefault="00603B4A" w:rsidP="00603B4A">
      <w:pPr>
        <w:pStyle w:val="Default"/>
        <w:pageBreakBefore/>
        <w:rPr>
          <w:rFonts w:ascii="Times New Roman" w:hAnsi="Times New Roman" w:cs="Times New Roman"/>
          <w:sz w:val="20"/>
          <w:szCs w:val="20"/>
        </w:rPr>
      </w:pPr>
    </w:p>
    <w:tbl>
      <w:tblPr>
        <w:tblW w:w="0" w:type="auto"/>
        <w:tblInd w:w="108" w:type="dxa"/>
        <w:tblLayout w:type="fixed"/>
        <w:tblLook w:val="0000"/>
      </w:tblPr>
      <w:tblGrid>
        <w:gridCol w:w="9688"/>
      </w:tblGrid>
      <w:tr w:rsidR="00603B4A" w:rsidRPr="000851D0" w:rsidTr="002F08FD">
        <w:trPr>
          <w:trHeight w:val="907"/>
        </w:trPr>
        <w:tc>
          <w:tcPr>
            <w:tcW w:w="968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603B4A" w:rsidRPr="000851D0" w:rsidRDefault="00603B4A" w:rsidP="002F08FD">
            <w:pPr>
              <w:pStyle w:val="Default"/>
              <w:jc w:val="center"/>
              <w:rPr>
                <w:rFonts w:ascii="Times New Roman" w:hAnsi="Times New Roman" w:cs="Times New Roman"/>
                <w:b/>
                <w:sz w:val="20"/>
                <w:szCs w:val="20"/>
              </w:rPr>
            </w:pPr>
            <w:r w:rsidRPr="000851D0">
              <w:rPr>
                <w:rFonts w:ascii="Times New Roman" w:hAnsi="Times New Roman" w:cs="Times New Roman"/>
                <w:b/>
                <w:bCs/>
                <w:sz w:val="20"/>
                <w:szCs w:val="20"/>
              </w:rPr>
              <w:t xml:space="preserve">PATTO CON LA FAMIGLIA </w:t>
            </w:r>
          </w:p>
          <w:p w:rsidR="00603B4A" w:rsidRPr="000851D0" w:rsidRDefault="00603B4A" w:rsidP="002F08FD">
            <w:pPr>
              <w:pStyle w:val="Default"/>
              <w:jc w:val="center"/>
              <w:rPr>
                <w:rFonts w:ascii="Times New Roman" w:hAnsi="Times New Roman" w:cs="Times New Roman"/>
                <w:b/>
                <w:sz w:val="20"/>
                <w:szCs w:val="20"/>
              </w:rPr>
            </w:pPr>
          </w:p>
        </w:tc>
      </w:tr>
    </w:tbl>
    <w:p w:rsidR="00603B4A" w:rsidRPr="000851D0" w:rsidRDefault="00603B4A" w:rsidP="00603B4A">
      <w:pPr>
        <w:rPr>
          <w:sz w:val="20"/>
          <w:szCs w:val="20"/>
        </w:rPr>
        <w:sectPr w:rsidR="00603B4A" w:rsidRPr="000851D0">
          <w:type w:val="continuous"/>
          <w:pgSz w:w="11906" w:h="16838"/>
          <w:pgMar w:top="426" w:right="1134" w:bottom="764" w:left="1134" w:header="720" w:footer="708" w:gutter="0"/>
          <w:cols w:space="720"/>
          <w:docGrid w:linePitch="360"/>
        </w:sectPr>
      </w:pPr>
    </w:p>
    <w:p w:rsidR="00603B4A" w:rsidRPr="000851D0" w:rsidRDefault="00603B4A" w:rsidP="00603B4A">
      <w:pPr>
        <w:pStyle w:val="Default"/>
        <w:rPr>
          <w:rFonts w:ascii="Times New Roman" w:hAnsi="Times New Roman" w:cs="Times New Roman"/>
          <w:sz w:val="20"/>
          <w:szCs w:val="20"/>
        </w:rPr>
        <w:sectPr w:rsidR="00603B4A" w:rsidRPr="000851D0">
          <w:type w:val="continuous"/>
          <w:pgSz w:w="11906" w:h="16838"/>
          <w:pgMar w:top="426" w:right="1134" w:bottom="764" w:left="1134" w:header="720" w:footer="708" w:gutter="0"/>
          <w:cols w:space="720"/>
          <w:docGrid w:linePitch="360"/>
        </w:sectPr>
      </w:pPr>
    </w:p>
    <w:p w:rsidR="00603B4A" w:rsidRPr="000851D0" w:rsidRDefault="00603B4A" w:rsidP="00603B4A">
      <w:pPr>
        <w:pStyle w:val="Default"/>
        <w:rPr>
          <w:rFonts w:ascii="Times New Roman" w:hAnsi="Times New Roman" w:cs="Times New Roman"/>
          <w:sz w:val="20"/>
          <w:szCs w:val="20"/>
        </w:rPr>
        <w:sectPr w:rsidR="00603B4A" w:rsidRPr="000851D0">
          <w:type w:val="continuous"/>
          <w:pgSz w:w="11906" w:h="16838"/>
          <w:pgMar w:top="426" w:right="1134" w:bottom="764" w:left="1134" w:header="720" w:footer="708" w:gutter="0"/>
          <w:cols w:space="720"/>
          <w:docGrid w:linePitch="360"/>
        </w:sectPr>
      </w:pPr>
    </w:p>
    <w:tbl>
      <w:tblPr>
        <w:tblW w:w="0" w:type="auto"/>
        <w:tblInd w:w="108" w:type="dxa"/>
        <w:tblLayout w:type="fixed"/>
        <w:tblLook w:val="0000"/>
      </w:tblPr>
      <w:tblGrid>
        <w:gridCol w:w="9688"/>
      </w:tblGrid>
      <w:tr w:rsidR="00603B4A" w:rsidRPr="000851D0" w:rsidTr="002F08FD">
        <w:tc>
          <w:tcPr>
            <w:tcW w:w="9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B4A" w:rsidRPr="000851D0" w:rsidRDefault="00603B4A" w:rsidP="002F08FD">
            <w:pPr>
              <w:pStyle w:val="Default"/>
              <w:tabs>
                <w:tab w:val="left" w:pos="8857"/>
              </w:tabs>
              <w:snapToGrid w:val="0"/>
              <w:ind w:left="360" w:right="472"/>
              <w:jc w:val="both"/>
              <w:rPr>
                <w:rFonts w:ascii="Times New Roman" w:hAnsi="Times New Roman" w:cs="Times New Roman"/>
                <w:sz w:val="20"/>
                <w:szCs w:val="20"/>
              </w:rPr>
            </w:pPr>
          </w:p>
          <w:p w:rsidR="00603B4A" w:rsidRPr="000851D0" w:rsidRDefault="00603B4A" w:rsidP="002F08FD">
            <w:pPr>
              <w:tabs>
                <w:tab w:val="left" w:pos="2865"/>
                <w:tab w:val="left" w:pos="9180"/>
              </w:tabs>
              <w:ind w:left="142" w:right="64"/>
              <w:jc w:val="both"/>
              <w:rPr>
                <w:color w:val="000000"/>
                <w:sz w:val="20"/>
                <w:szCs w:val="20"/>
              </w:rPr>
            </w:pPr>
            <w:r w:rsidRPr="000851D0">
              <w:rPr>
                <w:color w:val="000000"/>
                <w:sz w:val="20"/>
                <w:szCs w:val="20"/>
              </w:rPr>
              <w:t xml:space="preserve">I </w:t>
            </w:r>
            <w:r w:rsidRPr="000851D0">
              <w:rPr>
                <w:b/>
                <w:color w:val="000000"/>
                <w:sz w:val="20"/>
                <w:szCs w:val="20"/>
              </w:rPr>
              <w:t>docenti</w:t>
            </w:r>
            <w:r w:rsidRPr="000851D0">
              <w:rPr>
                <w:color w:val="000000"/>
                <w:sz w:val="20"/>
                <w:szCs w:val="20"/>
              </w:rPr>
              <w:t xml:space="preserve"> si impegnano a prestare attenzione a far sì che vengano messe in atto le buone prassi inclusive previste nell’Istituto; in particolare:</w:t>
            </w:r>
          </w:p>
          <w:p w:rsidR="00603B4A" w:rsidRPr="000851D0" w:rsidRDefault="00603B4A" w:rsidP="00603B4A">
            <w:pPr>
              <w:pStyle w:val="Paragrafoelenco"/>
              <w:numPr>
                <w:ilvl w:val="0"/>
                <w:numId w:val="13"/>
              </w:numPr>
              <w:autoSpaceDE w:val="0"/>
              <w:ind w:left="426" w:hanging="142"/>
              <w:rPr>
                <w:color w:val="000000"/>
                <w:sz w:val="20"/>
                <w:szCs w:val="20"/>
              </w:rPr>
            </w:pPr>
            <w:r w:rsidRPr="000851D0">
              <w:rPr>
                <w:color w:val="000000"/>
                <w:sz w:val="20"/>
                <w:szCs w:val="20"/>
              </w:rPr>
              <w:t>favorire la</w:t>
            </w:r>
            <w:r w:rsidR="00F3526C">
              <w:rPr>
                <w:color w:val="000000"/>
                <w:sz w:val="20"/>
                <w:szCs w:val="20"/>
              </w:rPr>
              <w:t xml:space="preserve"> costruzione della fiducia in sé</w:t>
            </w:r>
            <w:r w:rsidRPr="000851D0">
              <w:rPr>
                <w:color w:val="000000"/>
                <w:sz w:val="20"/>
                <w:szCs w:val="20"/>
              </w:rPr>
              <w:t xml:space="preserve"> stesso</w:t>
            </w:r>
          </w:p>
          <w:p w:rsidR="00603B4A" w:rsidRPr="000851D0" w:rsidRDefault="00603B4A" w:rsidP="00603B4A">
            <w:pPr>
              <w:pStyle w:val="Paragrafoelenco"/>
              <w:numPr>
                <w:ilvl w:val="0"/>
                <w:numId w:val="13"/>
              </w:numPr>
              <w:autoSpaceDE w:val="0"/>
              <w:ind w:left="426" w:hanging="142"/>
              <w:rPr>
                <w:color w:val="000000"/>
                <w:sz w:val="20"/>
                <w:szCs w:val="20"/>
              </w:rPr>
            </w:pPr>
            <w:r w:rsidRPr="000851D0">
              <w:rPr>
                <w:color w:val="000000"/>
                <w:sz w:val="20"/>
                <w:szCs w:val="20"/>
              </w:rPr>
              <w:t>sostenere la frustrazione di fronte all’insuccesso</w:t>
            </w:r>
          </w:p>
          <w:p w:rsidR="00603B4A" w:rsidRPr="000851D0" w:rsidRDefault="00603B4A" w:rsidP="00603B4A">
            <w:pPr>
              <w:pStyle w:val="Paragrafoelenco"/>
              <w:numPr>
                <w:ilvl w:val="0"/>
                <w:numId w:val="13"/>
              </w:numPr>
              <w:autoSpaceDE w:val="0"/>
              <w:ind w:left="426" w:hanging="142"/>
              <w:rPr>
                <w:color w:val="000000"/>
                <w:sz w:val="20"/>
                <w:szCs w:val="20"/>
              </w:rPr>
            </w:pPr>
            <w:r w:rsidRPr="000851D0">
              <w:rPr>
                <w:color w:val="000000"/>
                <w:sz w:val="20"/>
                <w:szCs w:val="20"/>
              </w:rPr>
              <w:t>utilizzare differenti modalità comunicative e attivare più canali sensoriali</w:t>
            </w:r>
          </w:p>
          <w:p w:rsidR="00603B4A" w:rsidRPr="000851D0" w:rsidRDefault="00603B4A" w:rsidP="00603B4A">
            <w:pPr>
              <w:pStyle w:val="Paragrafoelenco"/>
              <w:numPr>
                <w:ilvl w:val="0"/>
                <w:numId w:val="13"/>
              </w:numPr>
              <w:autoSpaceDE w:val="0"/>
              <w:ind w:left="426" w:hanging="142"/>
              <w:rPr>
                <w:color w:val="000000"/>
                <w:sz w:val="20"/>
                <w:szCs w:val="20"/>
              </w:rPr>
            </w:pPr>
            <w:r w:rsidRPr="000851D0">
              <w:rPr>
                <w:color w:val="000000"/>
                <w:sz w:val="20"/>
                <w:szCs w:val="20"/>
              </w:rPr>
              <w:t>non enfatizzare gli errori ripetuti</w:t>
            </w:r>
          </w:p>
          <w:p w:rsidR="00603B4A" w:rsidRPr="000851D0" w:rsidRDefault="00603B4A" w:rsidP="00603B4A">
            <w:pPr>
              <w:pStyle w:val="Paragrafoelenco"/>
              <w:numPr>
                <w:ilvl w:val="0"/>
                <w:numId w:val="13"/>
              </w:numPr>
              <w:autoSpaceDE w:val="0"/>
              <w:ind w:left="426" w:hanging="142"/>
              <w:rPr>
                <w:color w:val="000000"/>
                <w:sz w:val="20"/>
                <w:szCs w:val="20"/>
              </w:rPr>
            </w:pPr>
            <w:r w:rsidRPr="000851D0">
              <w:rPr>
                <w:color w:val="000000"/>
                <w:sz w:val="20"/>
                <w:szCs w:val="20"/>
              </w:rPr>
              <w:t>verificare sistematicamente la comprensione delle consegne (orali e scritte)</w:t>
            </w:r>
          </w:p>
          <w:p w:rsidR="00603B4A" w:rsidRPr="000851D0" w:rsidRDefault="00603B4A" w:rsidP="00603B4A">
            <w:pPr>
              <w:pStyle w:val="Paragrafoelenco"/>
              <w:numPr>
                <w:ilvl w:val="0"/>
                <w:numId w:val="13"/>
              </w:numPr>
              <w:autoSpaceDE w:val="0"/>
              <w:ind w:left="426" w:hanging="142"/>
              <w:rPr>
                <w:color w:val="000000"/>
                <w:sz w:val="20"/>
                <w:szCs w:val="20"/>
              </w:rPr>
            </w:pPr>
            <w:r w:rsidRPr="000851D0">
              <w:rPr>
                <w:color w:val="000000"/>
                <w:sz w:val="20"/>
                <w:szCs w:val="20"/>
              </w:rPr>
              <w:t xml:space="preserve">aver cura che le richieste operative, in termini quantitativi, siano adeguate </w:t>
            </w:r>
          </w:p>
          <w:p w:rsidR="00603B4A" w:rsidRPr="000851D0" w:rsidRDefault="00603B4A" w:rsidP="00603B4A">
            <w:pPr>
              <w:pStyle w:val="Paragrafoelenco"/>
              <w:numPr>
                <w:ilvl w:val="0"/>
                <w:numId w:val="13"/>
              </w:numPr>
              <w:autoSpaceDE w:val="0"/>
              <w:ind w:left="426" w:hanging="142"/>
              <w:rPr>
                <w:color w:val="000000"/>
                <w:sz w:val="20"/>
                <w:szCs w:val="20"/>
              </w:rPr>
            </w:pPr>
            <w:r w:rsidRPr="000851D0">
              <w:rPr>
                <w:color w:val="000000"/>
                <w:sz w:val="20"/>
                <w:szCs w:val="20"/>
              </w:rPr>
              <w:t>promuovere la conoscenza e l’utilizzo di tutti i mediatori didattici che possano favorire una serena condizione di apprendimento</w:t>
            </w:r>
            <w:r>
              <w:rPr>
                <w:color w:val="000000"/>
                <w:sz w:val="20"/>
                <w:szCs w:val="20"/>
              </w:rPr>
              <w:t xml:space="preserve"> anche attraverso l’utilizzo di strumenti compensativi e dispensativi</w:t>
            </w:r>
          </w:p>
          <w:p w:rsidR="00603B4A" w:rsidRPr="000851D0" w:rsidRDefault="00603B4A" w:rsidP="00603B4A">
            <w:pPr>
              <w:pStyle w:val="Paragrafoelenco"/>
              <w:numPr>
                <w:ilvl w:val="0"/>
                <w:numId w:val="13"/>
              </w:numPr>
              <w:autoSpaceDE w:val="0"/>
              <w:ind w:left="426" w:hanging="142"/>
              <w:rPr>
                <w:color w:val="000000"/>
                <w:sz w:val="20"/>
                <w:szCs w:val="20"/>
              </w:rPr>
            </w:pPr>
            <w:r w:rsidRPr="000851D0">
              <w:rPr>
                <w:color w:val="000000"/>
                <w:sz w:val="20"/>
                <w:szCs w:val="20"/>
              </w:rPr>
              <w:t>sviluppare la consapevolezza delle proprie modalità di apprendimento, dei processi attivati e delle strategie più adeguate e funzionali al proprio percorso</w:t>
            </w:r>
          </w:p>
          <w:p w:rsidR="00603B4A" w:rsidRPr="000851D0" w:rsidRDefault="00603B4A" w:rsidP="00603B4A">
            <w:pPr>
              <w:pStyle w:val="Paragrafoelenco"/>
              <w:numPr>
                <w:ilvl w:val="0"/>
                <w:numId w:val="13"/>
              </w:numPr>
              <w:autoSpaceDE w:val="0"/>
              <w:ind w:left="426" w:hanging="142"/>
              <w:rPr>
                <w:color w:val="000000"/>
                <w:sz w:val="20"/>
                <w:szCs w:val="20"/>
              </w:rPr>
            </w:pPr>
            <w:r w:rsidRPr="000851D0">
              <w:rPr>
                <w:color w:val="000000"/>
                <w:sz w:val="20"/>
                <w:szCs w:val="20"/>
              </w:rPr>
              <w:t>favorire la serena accettazione delle proprie specificità</w:t>
            </w:r>
          </w:p>
          <w:p w:rsidR="00603B4A" w:rsidRPr="000851D0" w:rsidRDefault="00603B4A" w:rsidP="00603B4A">
            <w:pPr>
              <w:pStyle w:val="Paragrafoelenco"/>
              <w:numPr>
                <w:ilvl w:val="0"/>
                <w:numId w:val="13"/>
              </w:numPr>
              <w:autoSpaceDE w:val="0"/>
              <w:ind w:left="426" w:hanging="142"/>
              <w:rPr>
                <w:color w:val="000000"/>
                <w:sz w:val="20"/>
                <w:szCs w:val="20"/>
              </w:rPr>
            </w:pPr>
            <w:r w:rsidRPr="000851D0">
              <w:rPr>
                <w:color w:val="000000"/>
                <w:sz w:val="20"/>
                <w:szCs w:val="20"/>
              </w:rPr>
              <w:t>far emergere gli aspetti positivi, le potenzialità e la capacità di raggiungere un obiettivo</w:t>
            </w:r>
          </w:p>
          <w:p w:rsidR="00603B4A" w:rsidRPr="000851D0" w:rsidRDefault="00603B4A" w:rsidP="00603B4A">
            <w:pPr>
              <w:pStyle w:val="Paragrafoelenco"/>
              <w:numPr>
                <w:ilvl w:val="0"/>
                <w:numId w:val="13"/>
              </w:numPr>
              <w:autoSpaceDE w:val="0"/>
              <w:ind w:left="426" w:hanging="142"/>
              <w:rPr>
                <w:color w:val="000000"/>
                <w:sz w:val="20"/>
                <w:szCs w:val="20"/>
              </w:rPr>
            </w:pPr>
            <w:r w:rsidRPr="000851D0">
              <w:rPr>
                <w:color w:val="000000"/>
                <w:sz w:val="20"/>
                <w:szCs w:val="20"/>
              </w:rPr>
              <w:t>porre attenzione al concetto educativo dell’accettazione e della valorizzazione della diversità come ricchezza ed unicità</w:t>
            </w:r>
          </w:p>
          <w:p w:rsidR="00603B4A" w:rsidRPr="000851D0" w:rsidRDefault="00603B4A" w:rsidP="002F08FD">
            <w:pPr>
              <w:tabs>
                <w:tab w:val="left" w:pos="2865"/>
                <w:tab w:val="left" w:pos="9180"/>
              </w:tabs>
              <w:ind w:right="64"/>
              <w:jc w:val="both"/>
              <w:rPr>
                <w:color w:val="000000"/>
                <w:sz w:val="20"/>
                <w:szCs w:val="20"/>
              </w:rPr>
            </w:pPr>
          </w:p>
          <w:p w:rsidR="00603B4A" w:rsidRPr="000851D0" w:rsidRDefault="00603B4A" w:rsidP="002F08FD">
            <w:pPr>
              <w:tabs>
                <w:tab w:val="left" w:pos="2865"/>
                <w:tab w:val="left" w:pos="9180"/>
              </w:tabs>
              <w:ind w:left="142" w:right="64"/>
              <w:jc w:val="both"/>
              <w:rPr>
                <w:color w:val="000000"/>
                <w:sz w:val="20"/>
                <w:szCs w:val="20"/>
              </w:rPr>
            </w:pPr>
            <w:r w:rsidRPr="000851D0">
              <w:rPr>
                <w:color w:val="000000"/>
                <w:sz w:val="20"/>
                <w:szCs w:val="20"/>
              </w:rPr>
              <w:t xml:space="preserve">Alla </w:t>
            </w:r>
            <w:r w:rsidRPr="000851D0">
              <w:rPr>
                <w:b/>
                <w:color w:val="000000"/>
                <w:sz w:val="20"/>
                <w:szCs w:val="20"/>
              </w:rPr>
              <w:t>famiglia</w:t>
            </w:r>
            <w:r w:rsidRPr="000851D0">
              <w:rPr>
                <w:color w:val="000000"/>
                <w:sz w:val="20"/>
                <w:szCs w:val="20"/>
              </w:rPr>
              <w:t xml:space="preserve"> si chiede di collaborare con i docenti alla realizzazione del PDP attraverso la condivisione delle esperienze e delle modalità di intervento. </w:t>
            </w:r>
          </w:p>
          <w:p w:rsidR="00603B4A" w:rsidRPr="000851D0" w:rsidRDefault="00603B4A" w:rsidP="002F08FD">
            <w:pPr>
              <w:tabs>
                <w:tab w:val="left" w:pos="2865"/>
                <w:tab w:val="left" w:pos="9180"/>
              </w:tabs>
              <w:ind w:left="142" w:right="64"/>
              <w:jc w:val="both"/>
              <w:rPr>
                <w:color w:val="000000"/>
                <w:sz w:val="20"/>
                <w:szCs w:val="20"/>
              </w:rPr>
            </w:pPr>
            <w:r w:rsidRPr="000851D0">
              <w:rPr>
                <w:color w:val="000000"/>
                <w:sz w:val="20"/>
                <w:szCs w:val="20"/>
              </w:rPr>
              <w:t>In particolare si chiede di:</w:t>
            </w:r>
          </w:p>
          <w:p w:rsidR="00603B4A" w:rsidRPr="000851D0" w:rsidRDefault="00603B4A" w:rsidP="002F08FD">
            <w:pPr>
              <w:pStyle w:val="Paragrafoelenco"/>
              <w:tabs>
                <w:tab w:val="left" w:pos="2865"/>
                <w:tab w:val="left" w:pos="9180"/>
              </w:tabs>
              <w:ind w:left="862" w:right="64"/>
              <w:jc w:val="both"/>
              <w:rPr>
                <w:color w:val="000000"/>
                <w:sz w:val="20"/>
                <w:szCs w:val="20"/>
              </w:rPr>
            </w:pPr>
            <w:r>
              <w:rPr>
                <w:color w:val="000000"/>
                <w:sz w:val="20"/>
                <w:szCs w:val="20"/>
              </w:rPr>
              <w:t xml:space="preserve">- </w:t>
            </w:r>
            <w:r w:rsidRPr="000851D0">
              <w:rPr>
                <w:color w:val="000000"/>
                <w:sz w:val="20"/>
                <w:szCs w:val="20"/>
              </w:rPr>
              <w:t>dar fiducia ai docenti</w:t>
            </w:r>
          </w:p>
          <w:p w:rsidR="00603B4A" w:rsidRPr="000851D0" w:rsidRDefault="00603B4A" w:rsidP="002F08FD">
            <w:pPr>
              <w:pStyle w:val="Paragrafoelenco"/>
              <w:tabs>
                <w:tab w:val="left" w:pos="2865"/>
                <w:tab w:val="left" w:pos="9180"/>
              </w:tabs>
              <w:ind w:left="862" w:right="64"/>
              <w:rPr>
                <w:color w:val="000000"/>
                <w:sz w:val="20"/>
                <w:szCs w:val="20"/>
              </w:rPr>
            </w:pPr>
            <w:r>
              <w:rPr>
                <w:color w:val="000000"/>
                <w:sz w:val="20"/>
                <w:szCs w:val="20"/>
              </w:rPr>
              <w:t xml:space="preserve">- </w:t>
            </w:r>
            <w:r w:rsidRPr="000851D0">
              <w:rPr>
                <w:color w:val="000000"/>
                <w:sz w:val="20"/>
                <w:szCs w:val="20"/>
              </w:rPr>
              <w:t>accettare l’eventuale errore ed utilizzarlo come punto di partenza per un nuovo cammino</w:t>
            </w:r>
          </w:p>
          <w:p w:rsidR="00603B4A" w:rsidRPr="000851D0" w:rsidRDefault="00603B4A" w:rsidP="002F08FD">
            <w:pPr>
              <w:pStyle w:val="Paragrafoelenco"/>
              <w:tabs>
                <w:tab w:val="left" w:pos="2865"/>
                <w:tab w:val="left" w:pos="9180"/>
              </w:tabs>
              <w:ind w:left="862" w:right="64"/>
              <w:jc w:val="both"/>
              <w:rPr>
                <w:color w:val="000000"/>
                <w:sz w:val="20"/>
                <w:szCs w:val="20"/>
              </w:rPr>
            </w:pPr>
            <w:r>
              <w:rPr>
                <w:color w:val="000000"/>
                <w:sz w:val="20"/>
                <w:szCs w:val="20"/>
              </w:rPr>
              <w:t xml:space="preserve">- </w:t>
            </w:r>
            <w:r w:rsidRPr="000851D0">
              <w:rPr>
                <w:color w:val="000000"/>
                <w:sz w:val="20"/>
                <w:szCs w:val="20"/>
              </w:rPr>
              <w:t xml:space="preserve">comunicare con tempestività ogni elemento/cambiamento che potrebbe incidere sul percorso scolastico </w:t>
            </w:r>
          </w:p>
          <w:p w:rsidR="00603B4A" w:rsidRPr="000851D0" w:rsidRDefault="00603B4A" w:rsidP="002F08FD">
            <w:pPr>
              <w:pStyle w:val="Paragrafoelenco"/>
              <w:tabs>
                <w:tab w:val="left" w:pos="2865"/>
                <w:tab w:val="left" w:pos="9180"/>
              </w:tabs>
              <w:ind w:left="862" w:right="64"/>
              <w:jc w:val="both"/>
              <w:rPr>
                <w:color w:val="000000"/>
                <w:sz w:val="20"/>
                <w:szCs w:val="20"/>
              </w:rPr>
            </w:pPr>
            <w:r>
              <w:rPr>
                <w:color w:val="000000"/>
                <w:sz w:val="20"/>
                <w:szCs w:val="20"/>
              </w:rPr>
              <w:t xml:space="preserve">- </w:t>
            </w:r>
            <w:r w:rsidRPr="000851D0">
              <w:rPr>
                <w:color w:val="000000"/>
                <w:sz w:val="20"/>
                <w:szCs w:val="20"/>
              </w:rPr>
              <w:t>controllare costantemente il diario ed il libretto scolastico</w:t>
            </w:r>
          </w:p>
          <w:p w:rsidR="00603B4A" w:rsidRPr="000851D0" w:rsidRDefault="00603B4A" w:rsidP="002F08FD">
            <w:pPr>
              <w:pStyle w:val="Paragrafoelenco"/>
              <w:tabs>
                <w:tab w:val="left" w:pos="2865"/>
                <w:tab w:val="left" w:pos="9180"/>
              </w:tabs>
              <w:ind w:left="862" w:right="64"/>
              <w:jc w:val="both"/>
              <w:rPr>
                <w:color w:val="000000"/>
                <w:sz w:val="20"/>
                <w:szCs w:val="20"/>
              </w:rPr>
            </w:pPr>
            <w:r>
              <w:rPr>
                <w:color w:val="000000"/>
                <w:sz w:val="20"/>
                <w:szCs w:val="20"/>
              </w:rPr>
              <w:t xml:space="preserve">- </w:t>
            </w:r>
            <w:r w:rsidRPr="000851D0">
              <w:rPr>
                <w:color w:val="000000"/>
                <w:sz w:val="20"/>
                <w:szCs w:val="20"/>
              </w:rPr>
              <w:t xml:space="preserve">non eseguire le attività al posto del proprio figlio, ma eventualmente comunicare ai docenti le difficoltà </w:t>
            </w:r>
            <w:r>
              <w:rPr>
                <w:color w:val="000000"/>
                <w:sz w:val="20"/>
                <w:szCs w:val="20"/>
              </w:rPr>
              <w:t xml:space="preserve"> </w:t>
            </w:r>
            <w:r w:rsidRPr="000851D0">
              <w:rPr>
                <w:color w:val="000000"/>
                <w:sz w:val="20"/>
                <w:szCs w:val="20"/>
              </w:rPr>
              <w:t>incontrate</w:t>
            </w:r>
          </w:p>
          <w:p w:rsidR="00603B4A" w:rsidRPr="000851D0" w:rsidRDefault="00603B4A" w:rsidP="002F08FD">
            <w:pPr>
              <w:tabs>
                <w:tab w:val="left" w:pos="2865"/>
                <w:tab w:val="left" w:pos="9180"/>
              </w:tabs>
              <w:ind w:left="142" w:right="64"/>
              <w:jc w:val="both"/>
              <w:rPr>
                <w:color w:val="000000"/>
                <w:sz w:val="20"/>
                <w:szCs w:val="20"/>
              </w:rPr>
            </w:pPr>
          </w:p>
          <w:p w:rsidR="00603B4A" w:rsidRPr="000851D0" w:rsidRDefault="00603B4A" w:rsidP="002F08FD">
            <w:pPr>
              <w:tabs>
                <w:tab w:val="left" w:pos="2865"/>
                <w:tab w:val="left" w:pos="9180"/>
              </w:tabs>
              <w:ind w:left="142" w:right="64"/>
              <w:jc w:val="both"/>
              <w:rPr>
                <w:color w:val="000000"/>
                <w:sz w:val="20"/>
                <w:szCs w:val="20"/>
              </w:rPr>
            </w:pPr>
            <w:r w:rsidRPr="000851D0">
              <w:rPr>
                <w:color w:val="000000"/>
                <w:sz w:val="20"/>
                <w:szCs w:val="20"/>
              </w:rPr>
              <w:t>All’</w:t>
            </w:r>
            <w:r w:rsidRPr="000851D0">
              <w:rPr>
                <w:b/>
                <w:color w:val="000000"/>
                <w:sz w:val="20"/>
                <w:szCs w:val="20"/>
              </w:rPr>
              <w:t>alunno</w:t>
            </w:r>
            <w:r w:rsidRPr="000851D0">
              <w:rPr>
                <w:color w:val="000000"/>
                <w:sz w:val="20"/>
                <w:szCs w:val="20"/>
              </w:rPr>
              <w:t xml:space="preserve"> si chiede serietà ed impegno nello svolgere il proprio compito di studente. Si chiede inoltre di comunicare tempestivamente ogni situazione che possa turbare la sua serenità.</w:t>
            </w:r>
          </w:p>
          <w:p w:rsidR="00603B4A" w:rsidRPr="000851D0" w:rsidRDefault="00603B4A" w:rsidP="002F08FD">
            <w:pPr>
              <w:tabs>
                <w:tab w:val="left" w:pos="2865"/>
                <w:tab w:val="left" w:pos="9180"/>
              </w:tabs>
              <w:ind w:left="142" w:right="64"/>
              <w:jc w:val="both"/>
              <w:rPr>
                <w:color w:val="000000"/>
                <w:sz w:val="20"/>
                <w:szCs w:val="20"/>
              </w:rPr>
            </w:pPr>
          </w:p>
          <w:p w:rsidR="00603B4A" w:rsidRPr="000851D0" w:rsidRDefault="00603B4A" w:rsidP="002F08FD">
            <w:pPr>
              <w:pStyle w:val="Default"/>
              <w:tabs>
                <w:tab w:val="left" w:pos="9180"/>
              </w:tabs>
              <w:ind w:left="142" w:right="64"/>
              <w:jc w:val="both"/>
              <w:rPr>
                <w:rFonts w:ascii="Times New Roman" w:hAnsi="Times New Roman" w:cs="Times New Roman"/>
                <w:sz w:val="20"/>
                <w:szCs w:val="20"/>
              </w:rPr>
            </w:pPr>
            <w:r w:rsidRPr="000851D0">
              <w:rPr>
                <w:rFonts w:ascii="Times New Roman" w:hAnsi="Times New Roman" w:cs="Times New Roman"/>
                <w:sz w:val="20"/>
                <w:szCs w:val="20"/>
              </w:rPr>
              <w:t>La collaborazione scuola-famiglia prevede incontri periodici di verifica e valutazione del percorso in atto.</w:t>
            </w:r>
          </w:p>
          <w:p w:rsidR="00603B4A" w:rsidRPr="000851D0" w:rsidRDefault="00603B4A" w:rsidP="002F08FD">
            <w:pPr>
              <w:pStyle w:val="Default"/>
              <w:tabs>
                <w:tab w:val="left" w:pos="9180"/>
              </w:tabs>
              <w:ind w:left="142" w:right="64"/>
              <w:jc w:val="both"/>
              <w:rPr>
                <w:rFonts w:ascii="Times New Roman" w:hAnsi="Times New Roman" w:cs="Times New Roman"/>
                <w:sz w:val="20"/>
                <w:szCs w:val="20"/>
              </w:rPr>
            </w:pPr>
          </w:p>
          <w:p w:rsidR="00603B4A" w:rsidRPr="000851D0" w:rsidRDefault="00603B4A" w:rsidP="002F08FD">
            <w:pPr>
              <w:pStyle w:val="Default"/>
              <w:tabs>
                <w:tab w:val="left" w:pos="9180"/>
              </w:tabs>
              <w:ind w:left="142" w:right="64"/>
              <w:jc w:val="both"/>
              <w:rPr>
                <w:rFonts w:ascii="Times New Roman" w:eastAsia="Verdana" w:hAnsi="Times New Roman" w:cs="Times New Roman"/>
                <w:sz w:val="20"/>
                <w:szCs w:val="20"/>
              </w:rPr>
            </w:pPr>
            <w:r w:rsidRPr="000851D0">
              <w:rPr>
                <w:rFonts w:ascii="Times New Roman" w:hAnsi="Times New Roman" w:cs="Times New Roman"/>
                <w:sz w:val="20"/>
                <w:szCs w:val="20"/>
              </w:rPr>
              <w:t>Per una proficua attuazione del Piano Didattico Personalizzato è necessario che tutte le parti coinvolte (alunno, famiglia e docenti)  si impegnino a rispettare quanto proposto.</w:t>
            </w:r>
          </w:p>
          <w:p w:rsidR="00603B4A" w:rsidRPr="000851D0" w:rsidRDefault="00603B4A" w:rsidP="002F08FD">
            <w:pPr>
              <w:tabs>
                <w:tab w:val="left" w:pos="2865"/>
                <w:tab w:val="left" w:pos="9180"/>
              </w:tabs>
              <w:ind w:left="142" w:right="64"/>
              <w:rPr>
                <w:rFonts w:eastAsia="Verdana"/>
                <w:color w:val="000000"/>
                <w:sz w:val="20"/>
                <w:szCs w:val="20"/>
              </w:rPr>
            </w:pPr>
            <w:r w:rsidRPr="000851D0">
              <w:rPr>
                <w:rFonts w:eastAsia="Verdana"/>
                <w:color w:val="000000"/>
                <w:sz w:val="20"/>
                <w:szCs w:val="20"/>
              </w:rPr>
              <w:t xml:space="preserve"> </w:t>
            </w:r>
          </w:p>
          <w:p w:rsidR="00603B4A" w:rsidRPr="000851D0" w:rsidRDefault="00603B4A" w:rsidP="002F08FD">
            <w:pPr>
              <w:tabs>
                <w:tab w:val="left" w:pos="2865"/>
                <w:tab w:val="left" w:pos="9180"/>
              </w:tabs>
              <w:ind w:left="142" w:right="64"/>
              <w:rPr>
                <w:color w:val="000000"/>
                <w:sz w:val="20"/>
                <w:szCs w:val="20"/>
              </w:rPr>
            </w:pPr>
            <w:r w:rsidRPr="000851D0">
              <w:rPr>
                <w:rFonts w:eastAsia="Verdana"/>
                <w:color w:val="000000"/>
                <w:sz w:val="20"/>
                <w:szCs w:val="20"/>
              </w:rPr>
              <w:t xml:space="preserve"> </w:t>
            </w:r>
            <w:r w:rsidRPr="000851D0">
              <w:rPr>
                <w:color w:val="000000"/>
                <w:sz w:val="20"/>
                <w:szCs w:val="20"/>
              </w:rPr>
              <w:t>Letto e approvato</w:t>
            </w:r>
          </w:p>
          <w:p w:rsidR="00603B4A" w:rsidRPr="000851D0" w:rsidRDefault="00603B4A" w:rsidP="002F08FD">
            <w:pPr>
              <w:tabs>
                <w:tab w:val="left" w:pos="2865"/>
                <w:tab w:val="left" w:pos="9180"/>
              </w:tabs>
              <w:ind w:right="64"/>
              <w:rPr>
                <w:color w:val="000000"/>
                <w:sz w:val="20"/>
                <w:szCs w:val="20"/>
              </w:rPr>
            </w:pPr>
          </w:p>
          <w:p w:rsidR="00603B4A" w:rsidRPr="000851D0" w:rsidRDefault="00603B4A" w:rsidP="002F08FD">
            <w:pPr>
              <w:tabs>
                <w:tab w:val="left" w:pos="2865"/>
              </w:tabs>
              <w:ind w:left="142" w:right="64"/>
              <w:rPr>
                <w:color w:val="000000"/>
                <w:sz w:val="20"/>
                <w:szCs w:val="20"/>
              </w:rPr>
            </w:pPr>
            <w:r w:rsidRPr="000851D0">
              <w:rPr>
                <w:rFonts w:eastAsia="Verdana"/>
                <w:color w:val="000000"/>
                <w:sz w:val="20"/>
                <w:szCs w:val="20"/>
              </w:rPr>
              <w:t xml:space="preserve">       </w:t>
            </w:r>
            <w:r w:rsidRPr="000851D0">
              <w:rPr>
                <w:color w:val="000000"/>
                <w:sz w:val="20"/>
                <w:szCs w:val="20"/>
              </w:rPr>
              <w:t xml:space="preserve">L’alunno                            </w:t>
            </w:r>
            <w:r>
              <w:rPr>
                <w:color w:val="000000"/>
                <w:sz w:val="20"/>
                <w:szCs w:val="20"/>
              </w:rPr>
              <w:t xml:space="preserve">                                  </w:t>
            </w:r>
            <w:r w:rsidRPr="000851D0">
              <w:rPr>
                <w:color w:val="000000"/>
                <w:sz w:val="20"/>
                <w:szCs w:val="20"/>
              </w:rPr>
              <w:t xml:space="preserve">I genitori                       </w:t>
            </w:r>
            <w:r>
              <w:rPr>
                <w:color w:val="000000"/>
                <w:sz w:val="20"/>
                <w:szCs w:val="20"/>
              </w:rPr>
              <w:t xml:space="preserve">                </w:t>
            </w:r>
            <w:r w:rsidRPr="000851D0">
              <w:rPr>
                <w:color w:val="000000"/>
                <w:sz w:val="20"/>
                <w:szCs w:val="20"/>
              </w:rPr>
              <w:t>Il coord</w:t>
            </w:r>
            <w:r w:rsidR="00F3526C">
              <w:rPr>
                <w:color w:val="000000"/>
                <w:sz w:val="20"/>
                <w:szCs w:val="20"/>
              </w:rPr>
              <w:t>inatore</w:t>
            </w:r>
            <w:r w:rsidRPr="000851D0">
              <w:rPr>
                <w:color w:val="000000"/>
                <w:sz w:val="20"/>
                <w:szCs w:val="20"/>
              </w:rPr>
              <w:t xml:space="preserve"> di classe</w:t>
            </w:r>
          </w:p>
          <w:p w:rsidR="00603B4A" w:rsidRPr="000851D0" w:rsidRDefault="00603B4A" w:rsidP="002F08FD">
            <w:pPr>
              <w:tabs>
                <w:tab w:val="left" w:pos="2865"/>
                <w:tab w:val="left" w:pos="9180"/>
              </w:tabs>
              <w:ind w:left="142" w:right="64"/>
              <w:rPr>
                <w:color w:val="000000"/>
                <w:sz w:val="20"/>
                <w:szCs w:val="20"/>
              </w:rPr>
            </w:pPr>
          </w:p>
          <w:p w:rsidR="00603B4A" w:rsidRPr="000851D0" w:rsidRDefault="00603B4A" w:rsidP="002F08FD">
            <w:pPr>
              <w:tabs>
                <w:tab w:val="left" w:pos="2865"/>
                <w:tab w:val="left" w:pos="9180"/>
              </w:tabs>
              <w:ind w:left="142" w:right="64"/>
              <w:rPr>
                <w:sz w:val="20"/>
                <w:szCs w:val="20"/>
              </w:rPr>
            </w:pPr>
            <w:r w:rsidRPr="000851D0">
              <w:rPr>
                <w:rFonts w:eastAsia="Verdana"/>
                <w:color w:val="000000"/>
                <w:sz w:val="20"/>
                <w:szCs w:val="20"/>
              </w:rPr>
              <w:t>……………………………………        ……………………………………         ………………………………</w:t>
            </w:r>
          </w:p>
          <w:p w:rsidR="00603B4A" w:rsidRPr="000851D0" w:rsidRDefault="00603B4A" w:rsidP="002F08FD">
            <w:pPr>
              <w:pStyle w:val="Default"/>
              <w:tabs>
                <w:tab w:val="left" w:pos="9180"/>
              </w:tabs>
              <w:ind w:right="64"/>
              <w:rPr>
                <w:rFonts w:ascii="Times New Roman" w:hAnsi="Times New Roman" w:cs="Times New Roman"/>
                <w:sz w:val="20"/>
                <w:szCs w:val="20"/>
              </w:rPr>
            </w:pPr>
          </w:p>
          <w:p w:rsidR="00603B4A" w:rsidRDefault="00603B4A" w:rsidP="00302194">
            <w:pPr>
              <w:tabs>
                <w:tab w:val="left" w:pos="9498"/>
                <w:tab w:val="left" w:pos="9639"/>
              </w:tabs>
              <w:autoSpaceDE w:val="0"/>
              <w:ind w:left="142" w:right="64"/>
              <w:jc w:val="center"/>
              <w:rPr>
                <w:sz w:val="20"/>
                <w:szCs w:val="20"/>
              </w:rPr>
            </w:pPr>
            <w:r>
              <w:rPr>
                <w:sz w:val="20"/>
                <w:szCs w:val="20"/>
              </w:rPr>
              <w:t>Il Dirigente Scolastico</w:t>
            </w:r>
          </w:p>
          <w:p w:rsidR="00302194" w:rsidRDefault="00302194" w:rsidP="00302194">
            <w:pPr>
              <w:tabs>
                <w:tab w:val="left" w:pos="9498"/>
                <w:tab w:val="left" w:pos="9639"/>
              </w:tabs>
              <w:autoSpaceDE w:val="0"/>
              <w:ind w:left="142" w:right="64"/>
              <w:jc w:val="center"/>
              <w:rPr>
                <w:sz w:val="20"/>
                <w:szCs w:val="20"/>
              </w:rPr>
            </w:pPr>
          </w:p>
          <w:p w:rsidR="00302194" w:rsidRPr="000851D0" w:rsidRDefault="00302194" w:rsidP="00302194">
            <w:pPr>
              <w:tabs>
                <w:tab w:val="left" w:pos="9498"/>
                <w:tab w:val="left" w:pos="9639"/>
              </w:tabs>
              <w:autoSpaceDE w:val="0"/>
              <w:ind w:left="142" w:right="64"/>
              <w:jc w:val="center"/>
              <w:rPr>
                <w:sz w:val="20"/>
                <w:szCs w:val="20"/>
              </w:rPr>
            </w:pPr>
            <w:r>
              <w:rPr>
                <w:sz w:val="20"/>
                <w:szCs w:val="20"/>
              </w:rPr>
              <w:t>……………………………………..</w:t>
            </w:r>
          </w:p>
          <w:p w:rsidR="00603B4A" w:rsidRPr="000851D0" w:rsidRDefault="00603B4A" w:rsidP="002F08FD">
            <w:pPr>
              <w:pStyle w:val="Default"/>
              <w:ind w:left="142" w:right="64"/>
              <w:rPr>
                <w:rFonts w:ascii="Times New Roman" w:hAnsi="Times New Roman" w:cs="Times New Roman"/>
                <w:sz w:val="20"/>
                <w:szCs w:val="20"/>
              </w:rPr>
            </w:pPr>
          </w:p>
          <w:p w:rsidR="00603B4A" w:rsidRPr="000851D0" w:rsidRDefault="00603B4A" w:rsidP="002F08FD">
            <w:pPr>
              <w:pStyle w:val="Default"/>
              <w:ind w:left="142" w:right="64"/>
              <w:rPr>
                <w:rFonts w:ascii="Times New Roman" w:hAnsi="Times New Roman" w:cs="Times New Roman"/>
                <w:b/>
                <w:i/>
                <w:sz w:val="20"/>
                <w:szCs w:val="20"/>
              </w:rPr>
            </w:pPr>
            <w:r>
              <w:rPr>
                <w:rFonts w:ascii="Times New Roman" w:hAnsi="Times New Roman" w:cs="Times New Roman"/>
                <w:sz w:val="20"/>
                <w:szCs w:val="20"/>
              </w:rPr>
              <w:t>San Pietro al Natisone</w:t>
            </w:r>
            <w:r w:rsidRPr="000851D0">
              <w:rPr>
                <w:rFonts w:ascii="Times New Roman" w:hAnsi="Times New Roman" w:cs="Times New Roman"/>
                <w:sz w:val="20"/>
                <w:szCs w:val="20"/>
              </w:rPr>
              <w:t>, …………………………</w:t>
            </w:r>
          </w:p>
          <w:p w:rsidR="00603B4A" w:rsidRPr="000851D0" w:rsidRDefault="00603B4A" w:rsidP="002F08FD">
            <w:pPr>
              <w:tabs>
                <w:tab w:val="left" w:pos="2865"/>
                <w:tab w:val="left" w:pos="9180"/>
              </w:tabs>
              <w:ind w:left="142" w:right="64"/>
              <w:jc w:val="both"/>
              <w:rPr>
                <w:b/>
                <w:i/>
                <w:color w:val="000000"/>
                <w:sz w:val="20"/>
                <w:szCs w:val="20"/>
              </w:rPr>
            </w:pPr>
          </w:p>
          <w:p w:rsidR="00603B4A" w:rsidRPr="000851D0" w:rsidRDefault="00603B4A" w:rsidP="002F08FD">
            <w:pPr>
              <w:tabs>
                <w:tab w:val="left" w:pos="2865"/>
                <w:tab w:val="left" w:pos="9180"/>
              </w:tabs>
              <w:ind w:left="142" w:right="64"/>
              <w:jc w:val="both"/>
              <w:rPr>
                <w:rFonts w:eastAsia="Verdana"/>
                <w:color w:val="000000"/>
                <w:sz w:val="20"/>
                <w:szCs w:val="20"/>
              </w:rPr>
            </w:pPr>
            <w:r w:rsidRPr="000851D0">
              <w:rPr>
                <w:b/>
                <w:i/>
                <w:color w:val="000000"/>
                <w:sz w:val="20"/>
                <w:szCs w:val="20"/>
              </w:rPr>
              <w:t>I genitori e l’alunno chiedono che il C.d.C./l’equipe informi i compagni di classe, con le modalità ritenute idonee e condivise tra i sottoscritti, della situazione di difficoltà del/la ragazzo/a</w:t>
            </w:r>
            <w:r w:rsidRPr="000851D0">
              <w:rPr>
                <w:color w:val="000000"/>
                <w:sz w:val="20"/>
                <w:szCs w:val="20"/>
              </w:rPr>
              <w:t xml:space="preserve">        </w:t>
            </w:r>
          </w:p>
          <w:p w:rsidR="00603B4A" w:rsidRPr="000851D0" w:rsidRDefault="00603B4A" w:rsidP="002F08FD">
            <w:pPr>
              <w:tabs>
                <w:tab w:val="left" w:pos="2865"/>
                <w:tab w:val="left" w:pos="9180"/>
              </w:tabs>
              <w:ind w:left="142" w:right="64"/>
              <w:jc w:val="both"/>
              <w:rPr>
                <w:rFonts w:eastAsia="Menlo Regular"/>
                <w:color w:val="000000"/>
                <w:sz w:val="20"/>
                <w:szCs w:val="20"/>
              </w:rPr>
            </w:pPr>
            <w:r w:rsidRPr="000851D0">
              <w:rPr>
                <w:rFonts w:eastAsia="Verdana"/>
                <w:color w:val="000000"/>
                <w:sz w:val="20"/>
                <w:szCs w:val="20"/>
              </w:rPr>
              <w:t xml:space="preserve">                      </w:t>
            </w:r>
            <w:r w:rsidRPr="000851D0">
              <w:rPr>
                <w:rFonts w:eastAsia="Menlo Bold"/>
                <w:color w:val="000000"/>
                <w:sz w:val="20"/>
                <w:szCs w:val="20"/>
              </w:rPr>
              <w:t xml:space="preserve">                            </w:t>
            </w:r>
          </w:p>
          <w:p w:rsidR="00603B4A" w:rsidRPr="000851D0" w:rsidRDefault="00603B4A" w:rsidP="002F08FD">
            <w:pPr>
              <w:tabs>
                <w:tab w:val="left" w:pos="2865"/>
                <w:tab w:val="left" w:pos="9180"/>
              </w:tabs>
              <w:ind w:left="142" w:right="64"/>
              <w:rPr>
                <w:color w:val="000000"/>
                <w:sz w:val="20"/>
                <w:szCs w:val="20"/>
              </w:rPr>
            </w:pPr>
            <w:r w:rsidRPr="000851D0">
              <w:rPr>
                <w:rFonts w:ascii="MS Mincho" w:eastAsia="MS Mincho" w:hAnsi="MS Mincho" w:cs="MS Mincho" w:hint="eastAsia"/>
                <w:color w:val="000000"/>
                <w:sz w:val="20"/>
                <w:szCs w:val="20"/>
              </w:rPr>
              <w:t>☐</w:t>
            </w:r>
            <w:r w:rsidRPr="000851D0">
              <w:rPr>
                <w:rFonts w:eastAsia="Verdana"/>
                <w:color w:val="000000"/>
                <w:sz w:val="20"/>
                <w:szCs w:val="20"/>
              </w:rPr>
              <w:t xml:space="preserve"> </w:t>
            </w:r>
            <w:r w:rsidRPr="000851D0">
              <w:rPr>
                <w:color w:val="000000"/>
                <w:sz w:val="20"/>
                <w:szCs w:val="20"/>
              </w:rPr>
              <w:t xml:space="preserve">SÌ        </w:t>
            </w:r>
            <w:r w:rsidRPr="000851D0">
              <w:rPr>
                <w:rFonts w:ascii="MS Mincho" w:eastAsia="MS Mincho" w:hAnsi="MS Mincho" w:cs="MS Mincho" w:hint="eastAsia"/>
                <w:color w:val="000000"/>
                <w:sz w:val="20"/>
                <w:szCs w:val="20"/>
              </w:rPr>
              <w:t>☐</w:t>
            </w:r>
            <w:r w:rsidRPr="000851D0">
              <w:rPr>
                <w:color w:val="000000"/>
                <w:sz w:val="20"/>
                <w:szCs w:val="20"/>
              </w:rPr>
              <w:t xml:space="preserve"> NO</w:t>
            </w:r>
          </w:p>
          <w:p w:rsidR="00603B4A" w:rsidRPr="000851D0" w:rsidRDefault="00603B4A" w:rsidP="002F08FD">
            <w:pPr>
              <w:tabs>
                <w:tab w:val="left" w:pos="2865"/>
                <w:tab w:val="left" w:pos="9180"/>
              </w:tabs>
              <w:ind w:left="142" w:right="64"/>
              <w:rPr>
                <w:color w:val="000000"/>
                <w:sz w:val="20"/>
                <w:szCs w:val="20"/>
              </w:rPr>
            </w:pPr>
          </w:p>
        </w:tc>
      </w:tr>
    </w:tbl>
    <w:p w:rsidR="00603B4A" w:rsidRDefault="00603B4A" w:rsidP="00603B4A"/>
    <w:sectPr w:rsidR="00603B4A" w:rsidSect="00302194">
      <w:footerReference w:type="default" r:id="rId11"/>
      <w:type w:val="continuous"/>
      <w:pgSz w:w="11906" w:h="16838"/>
      <w:pgMar w:top="426" w:right="1134" w:bottom="764" w:left="1134"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F2A" w:rsidRDefault="009A1F2A">
      <w:r>
        <w:separator/>
      </w:r>
    </w:p>
  </w:endnote>
  <w:endnote w:type="continuationSeparator" w:id="0">
    <w:p w:rsidR="009A1F2A" w:rsidRDefault="009A1F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MS Mincho"/>
    <w:panose1 w:val="020B0609070205080204"/>
    <w:charset w:val="80"/>
    <w:family w:val="moder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Footlight MT Light">
    <w:panose1 w:val="0204060206030A020304"/>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enlo Bold">
    <w:altName w:val="Times New Roman"/>
    <w:charset w:val="00"/>
    <w:family w:val="auto"/>
    <w:pitch w:val="variable"/>
    <w:sig w:usb0="00000000" w:usb1="00000000" w:usb2="00000000" w:usb3="00000000" w:csb0="00000000" w:csb1="00000000"/>
  </w:font>
  <w:font w:name="Menlo Regular">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B4A" w:rsidRDefault="0073556F">
    <w:pPr>
      <w:pStyle w:val="Pidipagina"/>
      <w:tabs>
        <w:tab w:val="left" w:pos="10240"/>
      </w:tabs>
      <w:ind w:right="360"/>
      <w:jc w:val="center"/>
    </w:pPr>
    <w:r>
      <w:rPr>
        <w:sz w:val="20"/>
        <w:szCs w:val="20"/>
      </w:rPr>
      <w:fldChar w:fldCharType="begin"/>
    </w:r>
    <w:r w:rsidR="00603B4A">
      <w:rPr>
        <w:sz w:val="20"/>
        <w:szCs w:val="20"/>
      </w:rPr>
      <w:instrText xml:space="preserve"> PAGE </w:instrText>
    </w:r>
    <w:r>
      <w:rPr>
        <w:sz w:val="20"/>
        <w:szCs w:val="20"/>
      </w:rPr>
      <w:fldChar w:fldCharType="separate"/>
    </w:r>
    <w:r w:rsidR="00CC6896">
      <w:rPr>
        <w:noProof/>
        <w:sz w:val="20"/>
        <w:szCs w:val="20"/>
      </w:rPr>
      <w:t>7</w:t>
    </w:r>
    <w:r>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B4A" w:rsidRDefault="00603B4A">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BB4" w:rsidRDefault="0073556F">
    <w:pPr>
      <w:pStyle w:val="Pidipagina"/>
    </w:pPr>
    <w:r>
      <w:pict>
        <v:shapetype id="_x0000_t202" coordsize="21600,21600" o:spt="202" path="m,l,21600r21600,l21600,xe">
          <v:stroke joinstyle="miter"/>
          <v:path gradientshapeok="t" o:connecttype="rect"/>
        </v:shapetype>
        <v:shape id="_x0000_s2049" type="#_x0000_t202" style="position:absolute;margin-left:0;margin-top:.05pt;width:74.3pt;height:13.75pt;z-index:251657728;mso-wrap-distance-left:0;mso-wrap-distance-right:0;mso-position-horizontal:center;mso-position-horizontal-relative:margin" stroked="f">
          <v:fill opacity="0" color2="black"/>
          <v:textbox inset="0,0,0,0">
            <w:txbxContent>
              <w:p w:rsidR="003A3BB4" w:rsidRDefault="0073556F">
                <w:pPr>
                  <w:pStyle w:val="Pidipagina"/>
                </w:pPr>
                <w:r>
                  <w:rPr>
                    <w:rStyle w:val="Numeropagina"/>
                  </w:rPr>
                  <w:fldChar w:fldCharType="begin"/>
                </w:r>
                <w:r w:rsidR="003A3BB4">
                  <w:rPr>
                    <w:rStyle w:val="Numeropagina"/>
                  </w:rPr>
                  <w:instrText xml:space="preserve"> PAGE </w:instrText>
                </w:r>
                <w:r>
                  <w:rPr>
                    <w:rStyle w:val="Numeropagina"/>
                  </w:rPr>
                  <w:fldChar w:fldCharType="separate"/>
                </w:r>
                <w:r w:rsidR="00302194">
                  <w:rPr>
                    <w:rStyle w:val="Numeropagina"/>
                    <w:noProof/>
                  </w:rPr>
                  <w:t>9</w:t>
                </w:r>
                <w:r>
                  <w:rPr>
                    <w:rStyle w:val="Numeropagina"/>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F2A" w:rsidRDefault="009A1F2A">
      <w:r>
        <w:separator/>
      </w:r>
    </w:p>
  </w:footnote>
  <w:footnote w:type="continuationSeparator" w:id="0">
    <w:p w:rsidR="009A1F2A" w:rsidRDefault="009A1F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filled="t">
        <v:fill color2="black"/>
        <v:imagedata r:id="rId1" o:title=""/>
      </v:shape>
    </w:pict>
  </w:numPicBullet>
  <w:abstractNum w:abstractNumId="0">
    <w:nsid w:val="00000001"/>
    <w:multiLevelType w:val="multilevel"/>
    <w:tmpl w:val="7B1E99CA"/>
    <w:name w:val="WW8Num8"/>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5"/>
    <w:lvl w:ilvl="0">
      <w:start w:val="1"/>
      <w:numFmt w:val="bullet"/>
      <w:lvlText w:val=""/>
      <w:lvlJc w:val="left"/>
      <w:pPr>
        <w:ind w:left="720" w:hanging="360"/>
      </w:pPr>
      <w:rPr>
        <w:rFonts w:ascii="Webdings" w:hAnsi="Webdings" w:cs="Webdings" w:hint="default"/>
      </w:rPr>
    </w:lvl>
  </w:abstractNum>
  <w:abstractNum w:abstractNumId="2">
    <w:nsid w:val="00000003"/>
    <w:multiLevelType w:val="multilevel"/>
    <w:tmpl w:val="16D6653E"/>
    <w:lvl w:ilvl="0">
      <w:start w:val="1"/>
      <w:numFmt w:val="decimal"/>
      <w:lvlText w:val="%1."/>
      <w:lvlJc w:val="left"/>
      <w:pPr>
        <w:tabs>
          <w:tab w:val="num" w:pos="720"/>
        </w:tabs>
        <w:ind w:left="720" w:hanging="360"/>
      </w:pPr>
      <w:rPr>
        <w:rFonts w:ascii="Times New Roman" w:eastAsia="MS Gothic"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Webdings" w:hAnsi="Webdings" w:cs="Webdings" w:hint="default"/>
      </w:rPr>
    </w:lvl>
  </w:abstractNum>
  <w:abstractNum w:abstractNumId="5">
    <w:nsid w:val="00000006"/>
    <w:multiLevelType w:val="singleLevel"/>
    <w:tmpl w:val="00000006"/>
    <w:name w:val="WW8Num6"/>
    <w:lvl w:ilvl="0">
      <w:start w:val="1"/>
      <w:numFmt w:val="bullet"/>
      <w:lvlText w:val=""/>
      <w:lvlJc w:val="left"/>
      <w:pPr>
        <w:tabs>
          <w:tab w:val="num" w:pos="0"/>
        </w:tabs>
        <w:ind w:left="895" w:hanging="360"/>
      </w:pPr>
      <w:rPr>
        <w:rFonts w:ascii="Symbol" w:hAnsi="Symbol" w:cs="Symbol" w:hint="default"/>
      </w:rPr>
    </w:lvl>
  </w:abstractNum>
  <w:abstractNum w:abstractNumId="6">
    <w:nsid w:val="0484739D"/>
    <w:multiLevelType w:val="hybridMultilevel"/>
    <w:tmpl w:val="4AD8ACE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0D965FF7"/>
    <w:multiLevelType w:val="hybridMultilevel"/>
    <w:tmpl w:val="978098A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2AD1E3C"/>
    <w:multiLevelType w:val="hybridMultilevel"/>
    <w:tmpl w:val="47CA9D0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E6E1FA1"/>
    <w:multiLevelType w:val="singleLevel"/>
    <w:tmpl w:val="00000001"/>
    <w:lvl w:ilvl="0">
      <w:start w:val="1"/>
      <w:numFmt w:val="decimal"/>
      <w:lvlText w:val="%1."/>
      <w:lvlJc w:val="left"/>
      <w:pPr>
        <w:tabs>
          <w:tab w:val="num" w:pos="720"/>
        </w:tabs>
        <w:ind w:left="720" w:hanging="360"/>
      </w:pPr>
    </w:lvl>
  </w:abstractNum>
  <w:abstractNum w:abstractNumId="10">
    <w:nsid w:val="397A43DB"/>
    <w:multiLevelType w:val="hybridMultilevel"/>
    <w:tmpl w:val="D9FADF9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40511989"/>
    <w:multiLevelType w:val="hybridMultilevel"/>
    <w:tmpl w:val="AE28A32A"/>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4D9A62D8"/>
    <w:multiLevelType w:val="hybridMultilevel"/>
    <w:tmpl w:val="7F08B36E"/>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num>
  <w:num w:numId="7">
    <w:abstractNumId w:val="11"/>
  </w:num>
  <w:num w:numId="8">
    <w:abstractNumId w:val="6"/>
  </w:num>
  <w:num w:numId="9">
    <w:abstractNumId w:val="10"/>
  </w:num>
  <w:num w:numId="10">
    <w:abstractNumId w:val="12"/>
  </w:num>
  <w:num w:numId="11">
    <w:abstractNumId w:val="4"/>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oNotTrackMoves/>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3ADA"/>
    <w:rsid w:val="00077837"/>
    <w:rsid w:val="000875CD"/>
    <w:rsid w:val="000A6FE5"/>
    <w:rsid w:val="000B2237"/>
    <w:rsid w:val="001B03AA"/>
    <w:rsid w:val="00207B9A"/>
    <w:rsid w:val="002579D7"/>
    <w:rsid w:val="00262C72"/>
    <w:rsid w:val="00270E74"/>
    <w:rsid w:val="002C52C5"/>
    <w:rsid w:val="002F08FD"/>
    <w:rsid w:val="00302194"/>
    <w:rsid w:val="003033C7"/>
    <w:rsid w:val="003A3BB4"/>
    <w:rsid w:val="003E60B4"/>
    <w:rsid w:val="00475CFA"/>
    <w:rsid w:val="004C6CB3"/>
    <w:rsid w:val="0050549F"/>
    <w:rsid w:val="0051037D"/>
    <w:rsid w:val="00523A87"/>
    <w:rsid w:val="0053540A"/>
    <w:rsid w:val="005A6070"/>
    <w:rsid w:val="005E53DE"/>
    <w:rsid w:val="00603B4A"/>
    <w:rsid w:val="00673C0D"/>
    <w:rsid w:val="00683991"/>
    <w:rsid w:val="006B24DD"/>
    <w:rsid w:val="006B7C77"/>
    <w:rsid w:val="006E0374"/>
    <w:rsid w:val="0073519D"/>
    <w:rsid w:val="0073556F"/>
    <w:rsid w:val="00751F47"/>
    <w:rsid w:val="0077680D"/>
    <w:rsid w:val="007D2768"/>
    <w:rsid w:val="007F181C"/>
    <w:rsid w:val="00831BE9"/>
    <w:rsid w:val="00877FA7"/>
    <w:rsid w:val="008912CF"/>
    <w:rsid w:val="00932ECD"/>
    <w:rsid w:val="00951D1F"/>
    <w:rsid w:val="00954C71"/>
    <w:rsid w:val="009755F1"/>
    <w:rsid w:val="009A1F2A"/>
    <w:rsid w:val="00B53A06"/>
    <w:rsid w:val="00BE188B"/>
    <w:rsid w:val="00BF4719"/>
    <w:rsid w:val="00C13ADA"/>
    <w:rsid w:val="00C43708"/>
    <w:rsid w:val="00C61320"/>
    <w:rsid w:val="00C7126F"/>
    <w:rsid w:val="00CC6896"/>
    <w:rsid w:val="00CE7D40"/>
    <w:rsid w:val="00D47B01"/>
    <w:rsid w:val="00D5205A"/>
    <w:rsid w:val="00E05368"/>
    <w:rsid w:val="00E374F6"/>
    <w:rsid w:val="00E55403"/>
    <w:rsid w:val="00EF58DB"/>
    <w:rsid w:val="00F22D32"/>
    <w:rsid w:val="00F329CD"/>
    <w:rsid w:val="00F3526C"/>
    <w:rsid w:val="00F81CF0"/>
    <w:rsid w:val="00FC27A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3556F"/>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3556F"/>
    <w:rPr>
      <w:rFonts w:ascii="Symbol" w:hAnsi="Symbol"/>
    </w:rPr>
  </w:style>
  <w:style w:type="character" w:customStyle="1" w:styleId="WW8Num1z1">
    <w:name w:val="WW8Num1z1"/>
    <w:rsid w:val="0073556F"/>
    <w:rPr>
      <w:rFonts w:ascii="Courier New" w:hAnsi="Courier New" w:cs="Courier New"/>
    </w:rPr>
  </w:style>
  <w:style w:type="character" w:customStyle="1" w:styleId="WW8Num1z2">
    <w:name w:val="WW8Num1z2"/>
    <w:rsid w:val="0073556F"/>
    <w:rPr>
      <w:rFonts w:ascii="Wingdings" w:hAnsi="Wingdings"/>
    </w:rPr>
  </w:style>
  <w:style w:type="character" w:customStyle="1" w:styleId="WW8Num2z0">
    <w:name w:val="WW8Num2z0"/>
    <w:rsid w:val="0073556F"/>
    <w:rPr>
      <w:rFonts w:ascii="Times New Roman" w:eastAsia="Times New Roman" w:hAnsi="Times New Roman" w:cs="Times New Roman"/>
    </w:rPr>
  </w:style>
  <w:style w:type="character" w:customStyle="1" w:styleId="WW8Num2z1">
    <w:name w:val="WW8Num2z1"/>
    <w:rsid w:val="0073556F"/>
    <w:rPr>
      <w:rFonts w:ascii="Courier New" w:hAnsi="Courier New" w:cs="Courier New"/>
    </w:rPr>
  </w:style>
  <w:style w:type="character" w:customStyle="1" w:styleId="WW8Num2z2">
    <w:name w:val="WW8Num2z2"/>
    <w:rsid w:val="0073556F"/>
    <w:rPr>
      <w:rFonts w:ascii="Wingdings" w:hAnsi="Wingdings"/>
    </w:rPr>
  </w:style>
  <w:style w:type="character" w:customStyle="1" w:styleId="WW8Num2z3">
    <w:name w:val="WW8Num2z3"/>
    <w:rsid w:val="0073556F"/>
    <w:rPr>
      <w:rFonts w:ascii="Symbol" w:hAnsi="Symbol"/>
    </w:rPr>
  </w:style>
  <w:style w:type="character" w:customStyle="1" w:styleId="WW8Num3z0">
    <w:name w:val="WW8Num3z0"/>
    <w:rsid w:val="0073556F"/>
    <w:rPr>
      <w:rFonts w:ascii="Symbol" w:hAnsi="Symbol"/>
    </w:rPr>
  </w:style>
  <w:style w:type="character" w:customStyle="1" w:styleId="WW8Num3z1">
    <w:name w:val="WW8Num3z1"/>
    <w:rsid w:val="0073556F"/>
    <w:rPr>
      <w:rFonts w:ascii="Courier New" w:hAnsi="Courier New" w:cs="Courier New"/>
    </w:rPr>
  </w:style>
  <w:style w:type="character" w:customStyle="1" w:styleId="WW8Num3z2">
    <w:name w:val="WW8Num3z2"/>
    <w:rsid w:val="0073556F"/>
    <w:rPr>
      <w:rFonts w:ascii="Wingdings" w:hAnsi="Wingdings"/>
    </w:rPr>
  </w:style>
  <w:style w:type="character" w:customStyle="1" w:styleId="WW8Num4z0">
    <w:name w:val="WW8Num4z0"/>
    <w:rsid w:val="0073556F"/>
    <w:rPr>
      <w:rFonts w:ascii="Symbol" w:hAnsi="Symbol"/>
    </w:rPr>
  </w:style>
  <w:style w:type="character" w:customStyle="1" w:styleId="WW8Num4z1">
    <w:name w:val="WW8Num4z1"/>
    <w:rsid w:val="0073556F"/>
    <w:rPr>
      <w:rFonts w:ascii="Courier New" w:hAnsi="Courier New" w:cs="Courier New"/>
    </w:rPr>
  </w:style>
  <w:style w:type="character" w:customStyle="1" w:styleId="WW8Num4z2">
    <w:name w:val="WW8Num4z2"/>
    <w:rsid w:val="0073556F"/>
    <w:rPr>
      <w:rFonts w:ascii="Wingdings" w:hAnsi="Wingdings"/>
    </w:rPr>
  </w:style>
  <w:style w:type="character" w:customStyle="1" w:styleId="WW8Num5z0">
    <w:name w:val="WW8Num5z0"/>
    <w:rsid w:val="0073556F"/>
    <w:rPr>
      <w:rFonts w:ascii="Times New Roman" w:eastAsia="Times New Roman" w:hAnsi="Times New Roman" w:cs="Times New Roman"/>
    </w:rPr>
  </w:style>
  <w:style w:type="character" w:customStyle="1" w:styleId="WW8Num5z1">
    <w:name w:val="WW8Num5z1"/>
    <w:rsid w:val="0073556F"/>
    <w:rPr>
      <w:rFonts w:ascii="Courier New" w:hAnsi="Courier New" w:cs="Courier New"/>
    </w:rPr>
  </w:style>
  <w:style w:type="character" w:customStyle="1" w:styleId="WW8Num5z2">
    <w:name w:val="WW8Num5z2"/>
    <w:rsid w:val="0073556F"/>
    <w:rPr>
      <w:rFonts w:ascii="Wingdings" w:hAnsi="Wingdings"/>
    </w:rPr>
  </w:style>
  <w:style w:type="character" w:customStyle="1" w:styleId="WW8Num5z3">
    <w:name w:val="WW8Num5z3"/>
    <w:rsid w:val="0073556F"/>
    <w:rPr>
      <w:rFonts w:ascii="Symbol" w:hAnsi="Symbol"/>
    </w:rPr>
  </w:style>
  <w:style w:type="character" w:customStyle="1" w:styleId="WW8Num6z0">
    <w:name w:val="WW8Num6z0"/>
    <w:rsid w:val="0073556F"/>
    <w:rPr>
      <w:rFonts w:ascii="Times New Roman" w:eastAsia="Times New Roman" w:hAnsi="Times New Roman" w:cs="Times New Roman"/>
    </w:rPr>
  </w:style>
  <w:style w:type="character" w:customStyle="1" w:styleId="WW8Num6z1">
    <w:name w:val="WW8Num6z1"/>
    <w:rsid w:val="0073556F"/>
    <w:rPr>
      <w:rFonts w:ascii="Courier New" w:hAnsi="Courier New" w:cs="Courier New"/>
    </w:rPr>
  </w:style>
  <w:style w:type="character" w:customStyle="1" w:styleId="WW8Num6z2">
    <w:name w:val="WW8Num6z2"/>
    <w:rsid w:val="0073556F"/>
    <w:rPr>
      <w:rFonts w:ascii="Wingdings" w:hAnsi="Wingdings"/>
    </w:rPr>
  </w:style>
  <w:style w:type="character" w:customStyle="1" w:styleId="WW8Num6z3">
    <w:name w:val="WW8Num6z3"/>
    <w:rsid w:val="0073556F"/>
    <w:rPr>
      <w:rFonts w:ascii="Symbol" w:hAnsi="Symbol"/>
    </w:rPr>
  </w:style>
  <w:style w:type="character" w:customStyle="1" w:styleId="WW8Num7z0">
    <w:name w:val="WW8Num7z0"/>
    <w:rsid w:val="0073556F"/>
    <w:rPr>
      <w:rFonts w:ascii="Symbol" w:hAnsi="Symbol"/>
    </w:rPr>
  </w:style>
  <w:style w:type="character" w:customStyle="1" w:styleId="WW8Num7z1">
    <w:name w:val="WW8Num7z1"/>
    <w:rsid w:val="0073556F"/>
    <w:rPr>
      <w:rFonts w:ascii="Courier New" w:hAnsi="Courier New" w:cs="Courier New"/>
    </w:rPr>
  </w:style>
  <w:style w:type="character" w:customStyle="1" w:styleId="WW8Num7z2">
    <w:name w:val="WW8Num7z2"/>
    <w:rsid w:val="0073556F"/>
    <w:rPr>
      <w:rFonts w:ascii="Wingdings" w:hAnsi="Wingdings"/>
    </w:rPr>
  </w:style>
  <w:style w:type="character" w:customStyle="1" w:styleId="WW8Num9z0">
    <w:name w:val="WW8Num9z0"/>
    <w:rsid w:val="0073556F"/>
    <w:rPr>
      <w:rFonts w:ascii="Symbol" w:hAnsi="Symbol"/>
    </w:rPr>
  </w:style>
  <w:style w:type="character" w:customStyle="1" w:styleId="WW8Num9z1">
    <w:name w:val="WW8Num9z1"/>
    <w:rsid w:val="0073556F"/>
    <w:rPr>
      <w:rFonts w:ascii="Courier New" w:hAnsi="Courier New" w:cs="Courier New"/>
    </w:rPr>
  </w:style>
  <w:style w:type="character" w:customStyle="1" w:styleId="WW8Num9z2">
    <w:name w:val="WW8Num9z2"/>
    <w:rsid w:val="0073556F"/>
    <w:rPr>
      <w:rFonts w:ascii="Wingdings" w:hAnsi="Wingdings"/>
    </w:rPr>
  </w:style>
  <w:style w:type="character" w:customStyle="1" w:styleId="WW8Num10z0">
    <w:name w:val="WW8Num10z0"/>
    <w:rsid w:val="0073556F"/>
    <w:rPr>
      <w:rFonts w:ascii="Symbol" w:hAnsi="Symbol"/>
    </w:rPr>
  </w:style>
  <w:style w:type="character" w:customStyle="1" w:styleId="WW8Num10z1">
    <w:name w:val="WW8Num10z1"/>
    <w:rsid w:val="0073556F"/>
    <w:rPr>
      <w:rFonts w:ascii="Courier New" w:hAnsi="Courier New" w:cs="Courier New"/>
    </w:rPr>
  </w:style>
  <w:style w:type="character" w:customStyle="1" w:styleId="WW8Num10z2">
    <w:name w:val="WW8Num10z2"/>
    <w:rsid w:val="0073556F"/>
    <w:rPr>
      <w:rFonts w:ascii="Wingdings" w:hAnsi="Wingdings"/>
    </w:rPr>
  </w:style>
  <w:style w:type="character" w:customStyle="1" w:styleId="WW8Num11z0">
    <w:name w:val="WW8Num11z0"/>
    <w:rsid w:val="0073556F"/>
    <w:rPr>
      <w:rFonts w:ascii="Times New Roman" w:eastAsia="Times New Roman" w:hAnsi="Times New Roman" w:cs="Times New Roman"/>
    </w:rPr>
  </w:style>
  <w:style w:type="character" w:customStyle="1" w:styleId="WW8Num11z1">
    <w:name w:val="WW8Num11z1"/>
    <w:rsid w:val="0073556F"/>
    <w:rPr>
      <w:rFonts w:ascii="Courier New" w:hAnsi="Courier New" w:cs="Courier New"/>
    </w:rPr>
  </w:style>
  <w:style w:type="character" w:customStyle="1" w:styleId="WW8Num11z2">
    <w:name w:val="WW8Num11z2"/>
    <w:rsid w:val="0073556F"/>
    <w:rPr>
      <w:rFonts w:ascii="Wingdings" w:hAnsi="Wingdings"/>
    </w:rPr>
  </w:style>
  <w:style w:type="character" w:customStyle="1" w:styleId="WW8Num11z3">
    <w:name w:val="WW8Num11z3"/>
    <w:rsid w:val="0073556F"/>
    <w:rPr>
      <w:rFonts w:ascii="Symbol" w:hAnsi="Symbol"/>
    </w:rPr>
  </w:style>
  <w:style w:type="character" w:customStyle="1" w:styleId="WW8Num12z0">
    <w:name w:val="WW8Num12z0"/>
    <w:rsid w:val="0073556F"/>
    <w:rPr>
      <w:rFonts w:ascii="Times New Roman" w:eastAsia="Times New Roman" w:hAnsi="Times New Roman" w:cs="Times New Roman"/>
    </w:rPr>
  </w:style>
  <w:style w:type="character" w:customStyle="1" w:styleId="WW8Num12z1">
    <w:name w:val="WW8Num12z1"/>
    <w:rsid w:val="0073556F"/>
    <w:rPr>
      <w:rFonts w:ascii="Courier New" w:hAnsi="Courier New" w:cs="Courier New"/>
    </w:rPr>
  </w:style>
  <w:style w:type="character" w:customStyle="1" w:styleId="WW8Num12z2">
    <w:name w:val="WW8Num12z2"/>
    <w:rsid w:val="0073556F"/>
    <w:rPr>
      <w:rFonts w:ascii="Wingdings" w:hAnsi="Wingdings"/>
    </w:rPr>
  </w:style>
  <w:style w:type="character" w:customStyle="1" w:styleId="WW8Num12z3">
    <w:name w:val="WW8Num12z3"/>
    <w:rsid w:val="0073556F"/>
    <w:rPr>
      <w:rFonts w:ascii="Symbol" w:hAnsi="Symbol"/>
    </w:rPr>
  </w:style>
  <w:style w:type="character" w:customStyle="1" w:styleId="Carpredefinitoparagrafo1">
    <w:name w:val="Car. predefinito paragrafo1"/>
    <w:rsid w:val="0073556F"/>
  </w:style>
  <w:style w:type="character" w:styleId="Numeropagina">
    <w:name w:val="page number"/>
    <w:basedOn w:val="Carpredefinitoparagrafo1"/>
    <w:rsid w:val="0073556F"/>
  </w:style>
  <w:style w:type="character" w:customStyle="1" w:styleId="Caratteredellanota">
    <w:name w:val="Carattere della nota"/>
    <w:rsid w:val="0073556F"/>
    <w:rPr>
      <w:vertAlign w:val="superscript"/>
    </w:rPr>
  </w:style>
  <w:style w:type="character" w:styleId="Rimandonotaapidipagina">
    <w:name w:val="footnote reference"/>
    <w:semiHidden/>
    <w:rsid w:val="0073556F"/>
    <w:rPr>
      <w:vertAlign w:val="superscript"/>
    </w:rPr>
  </w:style>
  <w:style w:type="character" w:styleId="Rimandonotadichiusura">
    <w:name w:val="endnote reference"/>
    <w:semiHidden/>
    <w:rsid w:val="0073556F"/>
    <w:rPr>
      <w:vertAlign w:val="superscript"/>
    </w:rPr>
  </w:style>
  <w:style w:type="character" w:customStyle="1" w:styleId="Caratterenotadichiusura">
    <w:name w:val="Carattere nota di chiusura"/>
    <w:rsid w:val="0073556F"/>
  </w:style>
  <w:style w:type="character" w:customStyle="1" w:styleId="Caratteredinumerazione">
    <w:name w:val="Carattere di numerazione"/>
    <w:rsid w:val="0073556F"/>
  </w:style>
  <w:style w:type="paragraph" w:customStyle="1" w:styleId="Intestazione1">
    <w:name w:val="Intestazione1"/>
    <w:basedOn w:val="Normale"/>
    <w:next w:val="Corpodeltesto"/>
    <w:rsid w:val="0073556F"/>
    <w:pPr>
      <w:keepNext/>
      <w:spacing w:before="240" w:after="120"/>
    </w:pPr>
    <w:rPr>
      <w:rFonts w:ascii="Arial" w:eastAsia="MS Mincho" w:hAnsi="Arial" w:cs="Tahoma"/>
      <w:sz w:val="28"/>
      <w:szCs w:val="28"/>
    </w:rPr>
  </w:style>
  <w:style w:type="paragraph" w:styleId="Corpodeltesto">
    <w:name w:val="Body Text"/>
    <w:basedOn w:val="Normale"/>
    <w:rsid w:val="0073556F"/>
    <w:pPr>
      <w:spacing w:after="120"/>
    </w:pPr>
  </w:style>
  <w:style w:type="paragraph" w:styleId="Elenco">
    <w:name w:val="List"/>
    <w:basedOn w:val="Corpodeltesto"/>
    <w:rsid w:val="0073556F"/>
    <w:rPr>
      <w:rFonts w:cs="Tahoma"/>
    </w:rPr>
  </w:style>
  <w:style w:type="paragraph" w:customStyle="1" w:styleId="Didascalia1">
    <w:name w:val="Didascalia1"/>
    <w:basedOn w:val="Normale"/>
    <w:rsid w:val="0073556F"/>
    <w:pPr>
      <w:suppressLineNumbers/>
      <w:spacing w:before="120" w:after="120"/>
    </w:pPr>
    <w:rPr>
      <w:rFonts w:cs="Tahoma"/>
      <w:i/>
      <w:iCs/>
    </w:rPr>
  </w:style>
  <w:style w:type="paragraph" w:customStyle="1" w:styleId="Indice">
    <w:name w:val="Indice"/>
    <w:basedOn w:val="Normale"/>
    <w:rsid w:val="0073556F"/>
    <w:pPr>
      <w:suppressLineNumbers/>
    </w:pPr>
    <w:rPr>
      <w:rFonts w:cs="Tahoma"/>
    </w:rPr>
  </w:style>
  <w:style w:type="paragraph" w:styleId="Pidipagina">
    <w:name w:val="footer"/>
    <w:basedOn w:val="Normale"/>
    <w:link w:val="PidipaginaCarattere"/>
    <w:rsid w:val="0073556F"/>
    <w:pPr>
      <w:tabs>
        <w:tab w:val="center" w:pos="4819"/>
        <w:tab w:val="right" w:pos="9638"/>
      </w:tabs>
    </w:pPr>
  </w:style>
  <w:style w:type="paragraph" w:customStyle="1" w:styleId="Default">
    <w:name w:val="Default"/>
    <w:rsid w:val="0073556F"/>
    <w:pPr>
      <w:suppressAutoHyphens/>
      <w:autoSpaceDE w:val="0"/>
    </w:pPr>
    <w:rPr>
      <w:rFonts w:ascii="Arial" w:eastAsia="Arial" w:hAnsi="Arial" w:cs="Arial"/>
      <w:color w:val="000000"/>
      <w:sz w:val="24"/>
      <w:szCs w:val="24"/>
      <w:lang w:eastAsia="ar-SA"/>
    </w:rPr>
  </w:style>
  <w:style w:type="paragraph" w:styleId="Testonotaapidipagina">
    <w:name w:val="footnote text"/>
    <w:basedOn w:val="Normale"/>
    <w:semiHidden/>
    <w:rsid w:val="0073556F"/>
    <w:rPr>
      <w:sz w:val="20"/>
      <w:szCs w:val="20"/>
    </w:rPr>
  </w:style>
  <w:style w:type="paragraph" w:customStyle="1" w:styleId="Contenutotabella">
    <w:name w:val="Contenuto tabella"/>
    <w:basedOn w:val="Normale"/>
    <w:rsid w:val="0073556F"/>
    <w:pPr>
      <w:suppressLineNumbers/>
    </w:pPr>
  </w:style>
  <w:style w:type="paragraph" w:customStyle="1" w:styleId="Intestazionetabella">
    <w:name w:val="Intestazione tabella"/>
    <w:basedOn w:val="Contenutotabella"/>
    <w:rsid w:val="0073556F"/>
    <w:pPr>
      <w:jc w:val="center"/>
    </w:pPr>
    <w:rPr>
      <w:b/>
      <w:bCs/>
    </w:rPr>
  </w:style>
  <w:style w:type="paragraph" w:customStyle="1" w:styleId="Contenutocornice">
    <w:name w:val="Contenuto cornice"/>
    <w:basedOn w:val="Corpodeltesto"/>
    <w:rsid w:val="0073556F"/>
  </w:style>
  <w:style w:type="paragraph" w:customStyle="1" w:styleId="Standard">
    <w:name w:val="Standard"/>
    <w:rsid w:val="000B2237"/>
    <w:pPr>
      <w:suppressAutoHyphens/>
      <w:autoSpaceDN w:val="0"/>
      <w:textAlignment w:val="baseline"/>
    </w:pPr>
    <w:rPr>
      <w:kern w:val="3"/>
    </w:rPr>
  </w:style>
  <w:style w:type="paragraph" w:styleId="Paragrafoelenco">
    <w:name w:val="List Paragraph"/>
    <w:basedOn w:val="Normale"/>
    <w:qFormat/>
    <w:rsid w:val="0050549F"/>
    <w:pPr>
      <w:ind w:left="720"/>
      <w:contextualSpacing/>
    </w:pPr>
    <w:rPr>
      <w:lang w:eastAsia="zh-CN"/>
    </w:rPr>
  </w:style>
  <w:style w:type="character" w:customStyle="1" w:styleId="PidipaginaCarattere">
    <w:name w:val="Piè di pagina Carattere"/>
    <w:link w:val="Pidipagina"/>
    <w:rsid w:val="00603B4A"/>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201421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dmm06100l@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1757</Words>
  <Characters>10019</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Format</vt:lpstr>
    </vt:vector>
  </TitlesOfParts>
  <Company>M.I.U.R.</Company>
  <LinksUpToDate>false</LinksUpToDate>
  <CharactersWithSpaces>11753</CharactersWithSpaces>
  <SharedDoc>false</SharedDoc>
  <HLinks>
    <vt:vector size="6" baseType="variant">
      <vt:variant>
        <vt:i4>1245288</vt:i4>
      </vt:variant>
      <vt:variant>
        <vt:i4>0</vt:i4>
      </vt:variant>
      <vt:variant>
        <vt:i4>0</vt:i4>
      </vt:variant>
      <vt:variant>
        <vt:i4>5</vt:i4>
      </vt:variant>
      <vt:variant>
        <vt:lpwstr>mailto:udmm06100l@istruzione.it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dc:title>
  <dc:subject/>
  <dc:creator>Tamara</dc:creator>
  <cp:keywords/>
  <cp:lastModifiedBy>Renato</cp:lastModifiedBy>
  <cp:revision>3</cp:revision>
  <cp:lastPrinted>1601-01-01T00:00:00Z</cp:lastPrinted>
  <dcterms:created xsi:type="dcterms:W3CDTF">2017-11-26T09:12:00Z</dcterms:created>
  <dcterms:modified xsi:type="dcterms:W3CDTF">2017-11-26T09:15:00Z</dcterms:modified>
</cp:coreProperties>
</file>