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237" w:rsidRDefault="00B3699F">
      <w:pPr>
        <w:jc w:val="center"/>
        <w:rPr>
          <w:sz w:val="32"/>
          <w:szCs w:val="32"/>
        </w:rPr>
      </w:pPr>
      <w:r w:rsidRPr="00B3699F">
        <w:rPr>
          <w:sz w:val="18"/>
          <w:szCs w:val="18"/>
        </w:rPr>
        <w:pict>
          <v:shape id="_x0000_i1027" type="#_x0000_t75" style="width:330.75pt;height:72.75pt;mso-position-horizontal-relative:char;mso-position-vertical-relative:line">
            <v:imagedata r:id="rId7" o:title=""/>
          </v:shape>
        </w:pict>
      </w:r>
    </w:p>
    <w:p w:rsidR="000B2237" w:rsidRDefault="000B2237" w:rsidP="000B2237">
      <w:pPr>
        <w:pStyle w:val="Standard"/>
        <w:jc w:val="center"/>
        <w:rPr>
          <w:b/>
          <w:sz w:val="22"/>
          <w:szCs w:val="22"/>
        </w:rPr>
      </w:pPr>
      <w:r>
        <w:rPr>
          <w:b/>
          <w:sz w:val="22"/>
          <w:szCs w:val="22"/>
        </w:rPr>
        <w:t>ISTITUTO COMPRENSIVO STATALE “DANTE ALIGHIERI” SAN PIETRO AL NATISONE (UD)</w:t>
      </w:r>
    </w:p>
    <w:p w:rsidR="000B2237" w:rsidRDefault="000B2237" w:rsidP="000B2237">
      <w:pPr>
        <w:pStyle w:val="Standard"/>
        <w:jc w:val="center"/>
        <w:rPr>
          <w:rFonts w:ascii="Footlight MT Light" w:hAnsi="Footlight MT Light"/>
          <w:b/>
        </w:rPr>
      </w:pPr>
      <w:r>
        <w:rPr>
          <w:rFonts w:ascii="Footlight MT Light" w:hAnsi="Footlight MT Light"/>
          <w:b/>
        </w:rPr>
        <w:t xml:space="preserve">Via </w:t>
      </w:r>
      <w:proofErr w:type="spellStart"/>
      <w:r w:rsidR="00DB060B">
        <w:rPr>
          <w:rFonts w:ascii="Footlight MT Light" w:hAnsi="Footlight MT Light"/>
          <w:b/>
        </w:rPr>
        <w:t>Simonitti</w:t>
      </w:r>
      <w:proofErr w:type="spellEnd"/>
      <w:r>
        <w:rPr>
          <w:rFonts w:ascii="Footlight MT Light" w:hAnsi="Footlight MT Light"/>
          <w:b/>
        </w:rPr>
        <w:t xml:space="preserve">, </w:t>
      </w:r>
      <w:r w:rsidR="00DB060B">
        <w:rPr>
          <w:rFonts w:ascii="Footlight MT Light" w:hAnsi="Footlight MT Light"/>
          <w:b/>
        </w:rPr>
        <w:t>3</w:t>
      </w:r>
      <w:r>
        <w:rPr>
          <w:rFonts w:ascii="Footlight MT Light" w:hAnsi="Footlight MT Light"/>
          <w:b/>
        </w:rPr>
        <w:t xml:space="preserve"> - 33049 San Pietro al Natisone  tel. 0432/727034 – fax  0432/727918 - C.F. 94071110301</w:t>
      </w:r>
    </w:p>
    <w:p w:rsidR="000B2237" w:rsidRDefault="000B2237" w:rsidP="000B2237">
      <w:pPr>
        <w:pStyle w:val="Standard"/>
        <w:jc w:val="center"/>
        <w:rPr>
          <w:sz w:val="14"/>
        </w:rPr>
      </w:pPr>
      <w:r>
        <w:rPr>
          <w:sz w:val="14"/>
        </w:rPr>
        <w:t xml:space="preserve">COMPRENDENTE I COMUNI </w:t>
      </w:r>
      <w:proofErr w:type="spellStart"/>
      <w:r>
        <w:rPr>
          <w:sz w:val="14"/>
        </w:rPr>
        <w:t>DI</w:t>
      </w:r>
      <w:proofErr w:type="spellEnd"/>
      <w:r>
        <w:rPr>
          <w:sz w:val="14"/>
        </w:rPr>
        <w:t>: DRENCHIA, GRIMACCO, PULFERO, SAN LEONARDO, SAN PIETRO AL NATISONE, SAVOGNA, STREGNA</w:t>
      </w:r>
    </w:p>
    <w:p w:rsidR="000B2237" w:rsidRDefault="000B2237" w:rsidP="000B2237">
      <w:pPr>
        <w:pStyle w:val="Standard"/>
        <w:jc w:val="center"/>
      </w:pPr>
      <w:r>
        <w:rPr>
          <w:color w:val="000000"/>
          <w:sz w:val="18"/>
          <w:szCs w:val="18"/>
        </w:rPr>
        <w:t xml:space="preserve">Cod. </w:t>
      </w:r>
      <w:proofErr w:type="spellStart"/>
      <w:r>
        <w:rPr>
          <w:color w:val="000000"/>
          <w:sz w:val="18"/>
          <w:szCs w:val="18"/>
        </w:rPr>
        <w:t>Mecc</w:t>
      </w:r>
      <w:proofErr w:type="spellEnd"/>
      <w:r>
        <w:rPr>
          <w:color w:val="000000"/>
          <w:sz w:val="18"/>
          <w:szCs w:val="18"/>
        </w:rPr>
        <w:t xml:space="preserve">. UDIC813006         e-mail: </w:t>
      </w:r>
      <w:hyperlink r:id="rId8" w:history="1">
        <w:r>
          <w:rPr>
            <w:color w:val="0000FF"/>
            <w:sz w:val="18"/>
            <w:szCs w:val="18"/>
            <w:u w:val="single"/>
          </w:rPr>
          <w:t>udic813006@istruzione.it</w:t>
        </w:r>
      </w:hyperlink>
      <w:r>
        <w:rPr>
          <w:sz w:val="18"/>
          <w:szCs w:val="18"/>
        </w:rPr>
        <w:t xml:space="preserve">    PEC: udic813006@pec.istruzione.it       </w:t>
      </w:r>
    </w:p>
    <w:p w:rsidR="000B2237" w:rsidRDefault="000B2237">
      <w:pPr>
        <w:jc w:val="center"/>
        <w:rPr>
          <w:sz w:val="32"/>
          <w:szCs w:val="32"/>
        </w:rPr>
      </w:pPr>
    </w:p>
    <w:p w:rsidR="000B2237" w:rsidRDefault="000B2237" w:rsidP="000B2237">
      <w:pPr>
        <w:rPr>
          <w:sz w:val="32"/>
          <w:szCs w:val="32"/>
        </w:rPr>
      </w:pPr>
    </w:p>
    <w:p w:rsidR="00831BE9" w:rsidRDefault="00831BE9" w:rsidP="000B2237">
      <w:pPr>
        <w:rPr>
          <w:sz w:val="32"/>
          <w:szCs w:val="32"/>
        </w:rPr>
      </w:pPr>
    </w:p>
    <w:p w:rsidR="00831BE9" w:rsidRDefault="00831BE9" w:rsidP="000B2237">
      <w:pPr>
        <w:rPr>
          <w:sz w:val="32"/>
          <w:szCs w:val="32"/>
        </w:rPr>
      </w:pPr>
    </w:p>
    <w:p w:rsidR="00831BE9" w:rsidRDefault="00831BE9" w:rsidP="000B2237">
      <w:pPr>
        <w:rPr>
          <w:sz w:val="32"/>
          <w:szCs w:val="32"/>
        </w:rPr>
      </w:pPr>
    </w:p>
    <w:p w:rsidR="003A3BB4" w:rsidRDefault="003A3BB4">
      <w:pPr>
        <w:jc w:val="center"/>
        <w:rPr>
          <w:smallCaps/>
          <w:sz w:val="32"/>
          <w:szCs w:val="32"/>
        </w:rPr>
      </w:pPr>
      <w:r>
        <w:rPr>
          <w:smallCaps/>
          <w:sz w:val="32"/>
          <w:szCs w:val="32"/>
        </w:rPr>
        <w:t>Piano Didattico Personalizzato</w:t>
      </w:r>
      <w:r w:rsidR="000B2237">
        <w:rPr>
          <w:smallCaps/>
          <w:sz w:val="32"/>
          <w:szCs w:val="32"/>
        </w:rPr>
        <w:t xml:space="preserve"> </w:t>
      </w:r>
      <w:r w:rsidR="000B2237" w:rsidRPr="00673C0D">
        <w:rPr>
          <w:smallCaps/>
          <w:sz w:val="44"/>
          <w:szCs w:val="44"/>
        </w:rPr>
        <w:t>(</w:t>
      </w:r>
      <w:proofErr w:type="spellStart"/>
      <w:r w:rsidR="000B2237" w:rsidRPr="00673C0D">
        <w:rPr>
          <w:smallCaps/>
          <w:sz w:val="44"/>
          <w:szCs w:val="44"/>
        </w:rPr>
        <w:t>dsa</w:t>
      </w:r>
      <w:proofErr w:type="spellEnd"/>
      <w:r w:rsidR="000B2237" w:rsidRPr="00673C0D">
        <w:rPr>
          <w:smallCaps/>
          <w:sz w:val="44"/>
          <w:szCs w:val="44"/>
        </w:rPr>
        <w:t>)</w:t>
      </w:r>
    </w:p>
    <w:p w:rsidR="003A3BB4" w:rsidRDefault="003A3BB4">
      <w:pPr>
        <w:jc w:val="center"/>
        <w:rPr>
          <w:smallCaps/>
          <w:sz w:val="32"/>
          <w:szCs w:val="32"/>
        </w:rPr>
      </w:pPr>
      <w:r>
        <w:rPr>
          <w:smallCaps/>
          <w:sz w:val="32"/>
          <w:szCs w:val="32"/>
        </w:rPr>
        <w:t>Scuola secondaria</w:t>
      </w:r>
      <w:r w:rsidR="000B2237">
        <w:rPr>
          <w:smallCaps/>
          <w:sz w:val="32"/>
          <w:szCs w:val="32"/>
        </w:rPr>
        <w:t xml:space="preserve">/primaria </w:t>
      </w:r>
      <w:proofErr w:type="spellStart"/>
      <w:r w:rsidR="000B2237">
        <w:rPr>
          <w:smallCaps/>
          <w:sz w:val="32"/>
          <w:szCs w:val="32"/>
        </w:rPr>
        <w:t>di…</w:t>
      </w:r>
      <w:proofErr w:type="spellEnd"/>
      <w:r w:rsidR="000B2237">
        <w:rPr>
          <w:smallCaps/>
          <w:sz w:val="32"/>
          <w:szCs w:val="32"/>
        </w:rPr>
        <w:t>.</w:t>
      </w:r>
    </w:p>
    <w:p w:rsidR="003A3BB4" w:rsidRDefault="003A3BB4">
      <w:pPr>
        <w:rPr>
          <w:smallCaps/>
          <w:sz w:val="28"/>
          <w:szCs w:val="28"/>
        </w:rPr>
      </w:pPr>
    </w:p>
    <w:p w:rsidR="00831BE9" w:rsidRDefault="00831BE9">
      <w:pPr>
        <w:rPr>
          <w:smallCaps/>
          <w:sz w:val="28"/>
          <w:szCs w:val="28"/>
        </w:rPr>
      </w:pPr>
    </w:p>
    <w:p w:rsidR="00831BE9" w:rsidRDefault="00831BE9">
      <w:pPr>
        <w:rPr>
          <w:smallCaps/>
          <w:sz w:val="28"/>
          <w:szCs w:val="28"/>
        </w:rPr>
      </w:pPr>
    </w:p>
    <w:p w:rsidR="00831BE9" w:rsidRDefault="00831BE9">
      <w:pPr>
        <w:rPr>
          <w:smallCaps/>
          <w:sz w:val="28"/>
          <w:szCs w:val="28"/>
        </w:rPr>
      </w:pPr>
    </w:p>
    <w:p w:rsidR="00831BE9" w:rsidRDefault="00831BE9">
      <w:pPr>
        <w:rPr>
          <w:smallCaps/>
          <w:sz w:val="28"/>
          <w:szCs w:val="28"/>
        </w:rPr>
      </w:pPr>
    </w:p>
    <w:p w:rsidR="003A3BB4" w:rsidRDefault="003A3BB4">
      <w:pPr>
        <w:rPr>
          <w:sz w:val="28"/>
          <w:szCs w:val="28"/>
        </w:rPr>
      </w:pPr>
    </w:p>
    <w:p w:rsidR="003A3BB4" w:rsidRDefault="003A3BB4" w:rsidP="000B2237">
      <w:pPr>
        <w:jc w:val="center"/>
        <w:rPr>
          <w:sz w:val="28"/>
          <w:szCs w:val="28"/>
        </w:rPr>
      </w:pPr>
      <w:r>
        <w:rPr>
          <w:sz w:val="28"/>
          <w:szCs w:val="28"/>
        </w:rPr>
        <w:t>ANN</w:t>
      </w:r>
      <w:r w:rsidR="000B2237">
        <w:rPr>
          <w:sz w:val="28"/>
          <w:szCs w:val="28"/>
        </w:rPr>
        <w:t>O SCOLASTICO 2017-2018</w:t>
      </w:r>
    </w:p>
    <w:p w:rsidR="003A3BB4" w:rsidRDefault="003A3BB4">
      <w:pPr>
        <w:rPr>
          <w:sz w:val="28"/>
          <w:szCs w:val="28"/>
        </w:rPr>
      </w:pPr>
    </w:p>
    <w:p w:rsidR="00831BE9" w:rsidRDefault="00831BE9">
      <w:pPr>
        <w:rPr>
          <w:sz w:val="28"/>
          <w:szCs w:val="28"/>
        </w:rPr>
      </w:pPr>
    </w:p>
    <w:p w:rsidR="00831BE9" w:rsidRDefault="00831BE9">
      <w:pPr>
        <w:rPr>
          <w:sz w:val="28"/>
          <w:szCs w:val="28"/>
        </w:rPr>
      </w:pPr>
    </w:p>
    <w:p w:rsidR="00831BE9" w:rsidRDefault="00831BE9">
      <w:pPr>
        <w:rPr>
          <w:sz w:val="28"/>
          <w:szCs w:val="28"/>
        </w:rPr>
      </w:pPr>
    </w:p>
    <w:p w:rsidR="00831BE9" w:rsidRDefault="00831BE9">
      <w:pPr>
        <w:rPr>
          <w:sz w:val="28"/>
          <w:szCs w:val="28"/>
        </w:rPr>
      </w:pPr>
    </w:p>
    <w:p w:rsidR="00831BE9" w:rsidRDefault="00831BE9">
      <w:pPr>
        <w:rPr>
          <w:sz w:val="28"/>
          <w:szCs w:val="28"/>
        </w:rPr>
      </w:pPr>
    </w:p>
    <w:p w:rsidR="00831BE9" w:rsidRDefault="00831BE9">
      <w:pPr>
        <w:rPr>
          <w:sz w:val="28"/>
          <w:szCs w:val="28"/>
        </w:rPr>
      </w:pPr>
    </w:p>
    <w:p w:rsidR="00831BE9" w:rsidRDefault="00831BE9">
      <w:pPr>
        <w:rPr>
          <w:sz w:val="28"/>
          <w:szCs w:val="28"/>
        </w:rPr>
      </w:pPr>
    </w:p>
    <w:p w:rsidR="003A3BB4" w:rsidRDefault="003A3BB4">
      <w:pPr>
        <w:rPr>
          <w:sz w:val="28"/>
          <w:szCs w:val="28"/>
        </w:rPr>
      </w:pPr>
      <w:r>
        <w:rPr>
          <w:sz w:val="28"/>
          <w:szCs w:val="28"/>
        </w:rPr>
        <w:t xml:space="preserve">ALUNNO: </w:t>
      </w:r>
      <w:proofErr w:type="spellStart"/>
      <w:r>
        <w:rPr>
          <w:sz w:val="28"/>
          <w:szCs w:val="28"/>
        </w:rPr>
        <w:t>…………………………………………………</w:t>
      </w:r>
      <w:proofErr w:type="spellEnd"/>
      <w:r>
        <w:rPr>
          <w:sz w:val="28"/>
          <w:szCs w:val="28"/>
        </w:rPr>
        <w:t>.</w:t>
      </w:r>
    </w:p>
    <w:p w:rsidR="00DB060B" w:rsidRDefault="00DB060B">
      <w:pPr>
        <w:rPr>
          <w:sz w:val="28"/>
          <w:szCs w:val="28"/>
        </w:rPr>
      </w:pPr>
    </w:p>
    <w:p w:rsidR="00DB060B" w:rsidRDefault="00DB060B">
      <w:pPr>
        <w:rPr>
          <w:sz w:val="28"/>
          <w:szCs w:val="28"/>
        </w:rPr>
      </w:pPr>
      <w:r>
        <w:rPr>
          <w:sz w:val="28"/>
          <w:szCs w:val="28"/>
        </w:rPr>
        <w:t xml:space="preserve">CLASSE:  </w:t>
      </w:r>
      <w:proofErr w:type="spellStart"/>
      <w:r>
        <w:rPr>
          <w:sz w:val="28"/>
          <w:szCs w:val="28"/>
        </w:rPr>
        <w:t>……</w:t>
      </w:r>
      <w:proofErr w:type="spellEnd"/>
      <w:r>
        <w:rPr>
          <w:sz w:val="28"/>
          <w:szCs w:val="28"/>
        </w:rPr>
        <w:t>.</w:t>
      </w:r>
    </w:p>
    <w:p w:rsidR="003A3BB4" w:rsidRDefault="003A3BB4"/>
    <w:p w:rsidR="00831BE9" w:rsidRDefault="00831BE9"/>
    <w:p w:rsidR="00831BE9" w:rsidRDefault="00831BE9"/>
    <w:p w:rsidR="00831BE9" w:rsidRDefault="00831BE9"/>
    <w:p w:rsidR="00831BE9" w:rsidRDefault="00831BE9"/>
    <w:p w:rsidR="00831BE9" w:rsidRDefault="00831BE9"/>
    <w:p w:rsidR="00831BE9" w:rsidRDefault="00831BE9"/>
    <w:p w:rsidR="00831BE9" w:rsidRDefault="00831BE9"/>
    <w:p w:rsidR="00831BE9" w:rsidRDefault="00831BE9"/>
    <w:p w:rsidR="00831BE9" w:rsidRDefault="00831BE9"/>
    <w:p w:rsidR="00831BE9" w:rsidRDefault="00831BE9"/>
    <w:p w:rsidR="00831BE9" w:rsidRDefault="00831BE9"/>
    <w:p w:rsidR="00831BE9" w:rsidRDefault="00831BE9"/>
    <w:p w:rsidR="0050549F" w:rsidRDefault="0050549F"/>
    <w:p w:rsidR="0050549F" w:rsidRDefault="0050549F"/>
    <w:p w:rsidR="0050549F" w:rsidRDefault="0050549F"/>
    <w:p w:rsidR="0050549F" w:rsidRDefault="0050549F"/>
    <w:p w:rsidR="00831BE9" w:rsidRDefault="00831BE9"/>
    <w:tbl>
      <w:tblPr>
        <w:tblW w:w="0" w:type="auto"/>
        <w:tblInd w:w="108" w:type="dxa"/>
        <w:tblLayout w:type="fixed"/>
        <w:tblLook w:val="0000"/>
      </w:tblPr>
      <w:tblGrid>
        <w:gridCol w:w="3560"/>
        <w:gridCol w:w="3514"/>
        <w:gridCol w:w="2565"/>
      </w:tblGrid>
      <w:tr w:rsidR="00050B56" w:rsidRPr="000851D0" w:rsidTr="00050B56">
        <w:trPr>
          <w:trHeight w:val="270"/>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jc w:val="center"/>
              <w:rPr>
                <w:sz w:val="28"/>
                <w:szCs w:val="28"/>
              </w:rPr>
            </w:pPr>
            <w:r w:rsidRPr="00831BE9">
              <w:rPr>
                <w:sz w:val="28"/>
                <w:szCs w:val="28"/>
              </w:rPr>
              <w:t>DISCIPLINE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jc w:val="center"/>
              <w:rPr>
                <w:sz w:val="28"/>
                <w:szCs w:val="28"/>
              </w:rPr>
            </w:pPr>
            <w:r>
              <w:rPr>
                <w:sz w:val="28"/>
                <w:szCs w:val="28"/>
              </w:rPr>
              <w:t>Cognome Nome</w:t>
            </w:r>
          </w:p>
        </w:tc>
        <w:tc>
          <w:tcPr>
            <w:tcW w:w="2565" w:type="dxa"/>
            <w:tcBorders>
              <w:top w:val="single" w:sz="4" w:space="0" w:color="000000"/>
              <w:left w:val="single" w:sz="4" w:space="0" w:color="000000"/>
              <w:bottom w:val="single" w:sz="4" w:space="0" w:color="000000"/>
              <w:right w:val="single" w:sz="4" w:space="0" w:color="000000"/>
            </w:tcBorders>
          </w:tcPr>
          <w:p w:rsidR="00050B56" w:rsidRDefault="00050B56" w:rsidP="00EF58DB">
            <w:pPr>
              <w:jc w:val="center"/>
              <w:rPr>
                <w:sz w:val="28"/>
                <w:szCs w:val="28"/>
              </w:rPr>
            </w:pPr>
            <w:r>
              <w:rPr>
                <w:sz w:val="28"/>
                <w:szCs w:val="28"/>
              </w:rPr>
              <w:t>Firma</w:t>
            </w: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italiano</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storia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geografia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matematica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scienze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inglese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tedesco</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musica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arte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tecnologia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proofErr w:type="spellStart"/>
            <w:r w:rsidRPr="00831BE9">
              <w:rPr>
                <w:sz w:val="28"/>
                <w:szCs w:val="28"/>
              </w:rPr>
              <w:t>educaz</w:t>
            </w:r>
            <w:proofErr w:type="spellEnd"/>
            <w:r w:rsidRPr="00831BE9">
              <w:rPr>
                <w:sz w:val="28"/>
                <w:szCs w:val="28"/>
              </w:rPr>
              <w:t>. fisica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religione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alternativa IRC</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sz w:val="28"/>
                <w:szCs w:val="28"/>
              </w:rPr>
              <w:t>sostegno</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sz w:val="28"/>
                <w:szCs w:val="28"/>
              </w:rPr>
            </w:pPr>
            <w:r w:rsidRPr="00831BE9">
              <w:rPr>
                <w:i/>
                <w:sz w:val="28"/>
                <w:szCs w:val="28"/>
              </w:rPr>
              <w:t>coordinatore classe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70614F">
        <w:trPr>
          <w:trHeight w:val="282"/>
        </w:trPr>
        <w:tc>
          <w:tcPr>
            <w:tcW w:w="3560" w:type="dxa"/>
            <w:vMerge w:val="restart"/>
            <w:tcBorders>
              <w:top w:val="single" w:sz="4" w:space="0" w:color="000000"/>
              <w:left w:val="single" w:sz="4" w:space="0" w:color="000000"/>
            </w:tcBorders>
            <w:shd w:val="clear" w:color="auto" w:fill="auto"/>
            <w:vAlign w:val="center"/>
          </w:tcPr>
          <w:p w:rsidR="00050B56" w:rsidRPr="00831BE9" w:rsidRDefault="00050B56" w:rsidP="00EF58DB">
            <w:pPr>
              <w:rPr>
                <w:i/>
                <w:sz w:val="28"/>
                <w:szCs w:val="28"/>
              </w:rPr>
            </w:pPr>
            <w:r>
              <w:rPr>
                <w:i/>
                <w:sz w:val="28"/>
                <w:szCs w:val="28"/>
              </w:rPr>
              <w:t>genitori</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70614F">
        <w:trPr>
          <w:trHeight w:val="282"/>
        </w:trPr>
        <w:tc>
          <w:tcPr>
            <w:tcW w:w="3560" w:type="dxa"/>
            <w:vMerge/>
            <w:tcBorders>
              <w:left w:val="single" w:sz="4" w:space="0" w:color="000000"/>
              <w:bottom w:val="single" w:sz="4" w:space="0" w:color="000000"/>
            </w:tcBorders>
            <w:shd w:val="clear" w:color="auto" w:fill="auto"/>
            <w:vAlign w:val="center"/>
          </w:tcPr>
          <w:p w:rsidR="00050B56" w:rsidRDefault="00050B56" w:rsidP="00EF58DB">
            <w:pPr>
              <w:rPr>
                <w:i/>
                <w:sz w:val="28"/>
                <w:szCs w:val="28"/>
              </w:rPr>
            </w:pP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r w:rsidR="00050B56" w:rsidRPr="000851D0" w:rsidTr="00050B56">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050B56" w:rsidRPr="00831BE9" w:rsidRDefault="00050B56" w:rsidP="00EF58DB">
            <w:pPr>
              <w:rPr>
                <w:i/>
                <w:sz w:val="28"/>
                <w:szCs w:val="28"/>
              </w:rPr>
            </w:pPr>
            <w:r>
              <w:rPr>
                <w:i/>
                <w:sz w:val="28"/>
                <w:szCs w:val="28"/>
              </w:rPr>
              <w:t>Dirigente scolastico</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B56" w:rsidRPr="00831BE9" w:rsidRDefault="00050B56" w:rsidP="00EF58DB">
            <w:pPr>
              <w:snapToGrid w:val="0"/>
              <w:rPr>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050B56" w:rsidRPr="00831BE9" w:rsidRDefault="00050B56" w:rsidP="00EF58DB">
            <w:pPr>
              <w:snapToGrid w:val="0"/>
              <w:rPr>
                <w:sz w:val="28"/>
                <w:szCs w:val="28"/>
              </w:rPr>
            </w:pPr>
          </w:p>
        </w:tc>
      </w:tr>
    </w:tbl>
    <w:p w:rsidR="00831BE9" w:rsidRDefault="00831BE9"/>
    <w:p w:rsidR="003A3BB4" w:rsidRDefault="003A3BB4"/>
    <w:p w:rsidR="003A3BB4" w:rsidRDefault="003A3BB4">
      <w:pPr>
        <w:numPr>
          <w:ilvl w:val="0"/>
          <w:numId w:val="1"/>
        </w:numPr>
        <w:tabs>
          <w:tab w:val="left" w:pos="720"/>
        </w:tabs>
        <w:rPr>
          <w:sz w:val="28"/>
          <w:szCs w:val="28"/>
        </w:rPr>
      </w:pPr>
      <w:r>
        <w:rPr>
          <w:sz w:val="28"/>
          <w:szCs w:val="28"/>
        </w:rPr>
        <w:t>Dati generali</w:t>
      </w:r>
    </w:p>
    <w:p w:rsidR="003A3BB4" w:rsidRDefault="003A3BB4">
      <w:pPr>
        <w:ind w:left="360"/>
        <w:rPr>
          <w:sz w:val="28"/>
          <w:szCs w:val="28"/>
        </w:rPr>
      </w:pPr>
    </w:p>
    <w:tbl>
      <w:tblPr>
        <w:tblW w:w="0" w:type="auto"/>
        <w:tblInd w:w="-5" w:type="dxa"/>
        <w:tblLayout w:type="fixed"/>
        <w:tblLook w:val="000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Nome e cognome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Data di nascita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B2B5C" w:rsidRDefault="003B2B5C">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B2B5C" w:rsidRDefault="003B2B5C">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rsidP="003B2B5C">
            <w:pPr>
              <w:snapToGrid w:val="0"/>
              <w:rPr>
                <w:sz w:val="28"/>
                <w:szCs w:val="28"/>
              </w:rPr>
            </w:pPr>
            <w:r>
              <w:rPr>
                <w:sz w:val="28"/>
                <w:szCs w:val="28"/>
              </w:rPr>
              <w:t>Inseg</w:t>
            </w:r>
            <w:r w:rsidR="003B2B5C">
              <w:rPr>
                <w:sz w:val="28"/>
                <w:szCs w:val="28"/>
              </w:rPr>
              <w:t>nante coordinatore della classe</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r</w:t>
            </w:r>
            <w:r w:rsidR="003A3BB4">
              <w:t xml:space="preserve">edatta in </w:t>
            </w:r>
            <w:proofErr w:type="spellStart"/>
            <w:r w:rsidR="003A3BB4">
              <w:t>data…</w:t>
            </w:r>
            <w:proofErr w:type="spellEnd"/>
          </w:p>
          <w:p w:rsidR="003A3BB4" w:rsidRDefault="00C13ADA">
            <w:proofErr w:type="spellStart"/>
            <w:r>
              <w:t>d</w:t>
            </w:r>
            <w:r w:rsidR="003A3BB4">
              <w:t>a…</w:t>
            </w:r>
            <w:proofErr w:type="spellEnd"/>
          </w:p>
          <w:p w:rsidR="003A3BB4" w:rsidRDefault="00C13ADA">
            <w:proofErr w:type="spellStart"/>
            <w:r>
              <w:t>p</w:t>
            </w:r>
            <w:r w:rsidR="003A3BB4">
              <w:t>resso…</w:t>
            </w:r>
            <w:proofErr w:type="spellEnd"/>
          </w:p>
          <w:p w:rsidR="003A3BB4" w:rsidRDefault="00C13ADA">
            <w:r>
              <w:t>a</w:t>
            </w:r>
            <w:r w:rsidR="003A3BB4">
              <w:t xml:space="preserve">ggiornata in </w:t>
            </w:r>
            <w:proofErr w:type="spellStart"/>
            <w:r w:rsidR="003A3BB4">
              <w:t>data…</w:t>
            </w:r>
            <w:proofErr w:type="spellEnd"/>
          </w:p>
          <w:p w:rsidR="003A3BB4" w:rsidRDefault="00C13ADA">
            <w:r>
              <w:t>d</w:t>
            </w:r>
            <w:r w:rsidR="003A3BB4">
              <w:t>a</w:t>
            </w:r>
          </w:p>
          <w:p w:rsidR="003B2B5C" w:rsidRDefault="00C13ADA">
            <w:proofErr w:type="spellStart"/>
            <w:r>
              <w:t>p</w:t>
            </w:r>
            <w:r w:rsidR="003A3BB4">
              <w:t>resso…</w:t>
            </w:r>
            <w:proofErr w:type="spellEnd"/>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3A3BB4">
              <w:t xml:space="preserve">ffettuati </w:t>
            </w:r>
            <w:proofErr w:type="spellStart"/>
            <w:r w:rsidR="003A3BB4">
              <w:t>da…</w:t>
            </w:r>
            <w:proofErr w:type="spellEnd"/>
            <w:r w:rsidR="003A3BB4">
              <w:t xml:space="preserve"> </w:t>
            </w:r>
          </w:p>
          <w:p w:rsidR="003A3BB4" w:rsidRDefault="00C13ADA">
            <w:proofErr w:type="spellStart"/>
            <w:r>
              <w:t>p</w:t>
            </w:r>
            <w:r w:rsidR="003A3BB4">
              <w:t>resso…</w:t>
            </w:r>
            <w:proofErr w:type="spellEnd"/>
          </w:p>
          <w:p w:rsidR="003A3BB4" w:rsidRDefault="00C13ADA">
            <w:r>
              <w:t>p</w:t>
            </w:r>
            <w:r w:rsidR="003A3BB4">
              <w:t xml:space="preserve">eriodo e </w:t>
            </w:r>
            <w:proofErr w:type="spellStart"/>
            <w:r w:rsidR="003A3BB4">
              <w:t>frequenza…</w:t>
            </w:r>
            <w:proofErr w:type="spellEnd"/>
            <w:r w:rsidR="003A3BB4">
              <w:t>..</w:t>
            </w:r>
          </w:p>
          <w:p w:rsidR="003A3BB4" w:rsidRDefault="00C13ADA">
            <w:proofErr w:type="spellStart"/>
            <w:r>
              <w:t>m</w:t>
            </w:r>
            <w:r w:rsidR="003A3BB4">
              <w:t>odalità…</w:t>
            </w:r>
            <w:proofErr w:type="spellEnd"/>
            <w:r w:rsidR="003A3BB4">
              <w:t>.</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B2B5C" w:rsidRDefault="003B2B5C"/>
          <w:p w:rsidR="003A3BB4" w:rsidRDefault="003A3BB4"/>
        </w:tc>
      </w:tr>
    </w:tbl>
    <w:p w:rsidR="0050549F" w:rsidRDefault="0050549F"/>
    <w:p w:rsidR="000347F8" w:rsidRDefault="000347F8"/>
    <w:p w:rsidR="0050549F" w:rsidRDefault="0050549F"/>
    <w:p w:rsidR="00C13ADA" w:rsidRPr="00673C0D" w:rsidRDefault="003A3BB4" w:rsidP="00C13ADA">
      <w:pPr>
        <w:numPr>
          <w:ilvl w:val="0"/>
          <w:numId w:val="1"/>
        </w:numPr>
        <w:rPr>
          <w:b/>
          <w:sz w:val="28"/>
          <w:szCs w:val="28"/>
        </w:rPr>
      </w:pPr>
      <w:r w:rsidRPr="00673C0D">
        <w:rPr>
          <w:b/>
          <w:sz w:val="28"/>
          <w:szCs w:val="28"/>
        </w:rPr>
        <w:t xml:space="preserve">FUNZIONAMENTO DELLE ABILITÀ </w:t>
      </w:r>
    </w:p>
    <w:p w:rsidR="003A3BB4" w:rsidRPr="00673C0D" w:rsidRDefault="003A3BB4" w:rsidP="00C13ADA">
      <w:pPr>
        <w:ind w:left="360" w:firstLine="348"/>
        <w:rPr>
          <w:b/>
          <w:sz w:val="28"/>
          <w:szCs w:val="28"/>
        </w:rPr>
      </w:pPr>
      <w:proofErr w:type="spellStart"/>
      <w:r w:rsidRPr="00673C0D">
        <w:rPr>
          <w:b/>
          <w:sz w:val="28"/>
          <w:szCs w:val="28"/>
        </w:rPr>
        <w:t>DI</w:t>
      </w:r>
      <w:proofErr w:type="spellEnd"/>
      <w:r w:rsidRPr="00673C0D">
        <w:rPr>
          <w:b/>
          <w:sz w:val="28"/>
          <w:szCs w:val="28"/>
        </w:rPr>
        <w:t xml:space="preserve"> LETTURA, SCRITTURA E CALCOLO</w:t>
      </w:r>
    </w:p>
    <w:p w:rsidR="003A3BB4" w:rsidRDefault="003A3BB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3B2B5C" w:rsidRPr="008D2D68" w:rsidTr="008D2D68">
        <w:tc>
          <w:tcPr>
            <w:tcW w:w="2444" w:type="dxa"/>
            <w:vMerge w:val="restart"/>
          </w:tcPr>
          <w:p w:rsidR="003B2B5C" w:rsidRDefault="003B2B5C">
            <w:r w:rsidRPr="00C43708">
              <w:t xml:space="preserve">      </w:t>
            </w:r>
          </w:p>
          <w:p w:rsidR="003B2B5C" w:rsidRDefault="003B2B5C"/>
          <w:p w:rsidR="003B2B5C" w:rsidRDefault="003B2B5C"/>
          <w:p w:rsidR="003B2B5C" w:rsidRDefault="003B2B5C"/>
          <w:p w:rsidR="003B2B5C" w:rsidRPr="008D2D68" w:rsidRDefault="003B2B5C" w:rsidP="008D2D68">
            <w:pPr>
              <w:jc w:val="center"/>
              <w:rPr>
                <w:sz w:val="28"/>
                <w:szCs w:val="28"/>
              </w:rPr>
            </w:pPr>
            <w:r w:rsidRPr="00C43708">
              <w:t>Lettura</w:t>
            </w:r>
          </w:p>
        </w:tc>
        <w:tc>
          <w:tcPr>
            <w:tcW w:w="2444" w:type="dxa"/>
          </w:tcPr>
          <w:p w:rsidR="003B2B5C" w:rsidRPr="00C43708" w:rsidRDefault="003B2B5C" w:rsidP="008D2D68">
            <w:pPr>
              <w:snapToGrid w:val="0"/>
            </w:pPr>
          </w:p>
        </w:tc>
        <w:tc>
          <w:tcPr>
            <w:tcW w:w="2445" w:type="dxa"/>
          </w:tcPr>
          <w:p w:rsidR="003B2B5C" w:rsidRPr="00C43708" w:rsidRDefault="003B2B5C" w:rsidP="008D2D68">
            <w:pPr>
              <w:snapToGrid w:val="0"/>
            </w:pPr>
            <w:r w:rsidRPr="00C43708">
              <w:t>Elementi desunti dalla diagnosi</w:t>
            </w:r>
          </w:p>
        </w:tc>
        <w:tc>
          <w:tcPr>
            <w:tcW w:w="2445" w:type="dxa"/>
          </w:tcPr>
          <w:p w:rsidR="003B2B5C" w:rsidRPr="00C43708" w:rsidRDefault="003B2B5C" w:rsidP="008D2D68">
            <w:pPr>
              <w:snapToGrid w:val="0"/>
            </w:pPr>
            <w:r w:rsidRPr="00C43708">
              <w:t>Elementi desunti dall’osservazione in classe</w:t>
            </w:r>
          </w:p>
        </w:tc>
      </w:tr>
      <w:tr w:rsidR="003B2B5C" w:rsidRPr="008D2D68" w:rsidTr="008D2D68">
        <w:tc>
          <w:tcPr>
            <w:tcW w:w="2444" w:type="dxa"/>
            <w:vMerge/>
          </w:tcPr>
          <w:p w:rsidR="003B2B5C" w:rsidRPr="008D2D68" w:rsidRDefault="003B2B5C">
            <w:pPr>
              <w:rPr>
                <w:sz w:val="28"/>
                <w:szCs w:val="28"/>
              </w:rPr>
            </w:pPr>
          </w:p>
        </w:tc>
        <w:tc>
          <w:tcPr>
            <w:tcW w:w="2444" w:type="dxa"/>
          </w:tcPr>
          <w:p w:rsidR="003B2B5C" w:rsidRDefault="003B2B5C" w:rsidP="008D2D68">
            <w:pPr>
              <w:snapToGrid w:val="0"/>
            </w:pPr>
            <w:r w:rsidRPr="00C43708">
              <w:t>Velocità</w:t>
            </w:r>
          </w:p>
          <w:p w:rsidR="003B2B5C" w:rsidRPr="00C43708" w:rsidRDefault="003B2B5C" w:rsidP="008D2D68">
            <w:pPr>
              <w:snapToGrid w:val="0"/>
            </w:pPr>
          </w:p>
        </w:tc>
        <w:tc>
          <w:tcPr>
            <w:tcW w:w="2445" w:type="dxa"/>
          </w:tcPr>
          <w:p w:rsidR="003B2B5C" w:rsidRPr="00C43708" w:rsidRDefault="003B2B5C" w:rsidP="008D2D68">
            <w:pPr>
              <w:snapToGrid w:val="0"/>
            </w:pPr>
          </w:p>
          <w:p w:rsidR="003B2B5C" w:rsidRPr="00C43708" w:rsidRDefault="003B2B5C" w:rsidP="008D2D68"/>
        </w:tc>
        <w:tc>
          <w:tcPr>
            <w:tcW w:w="2445" w:type="dxa"/>
          </w:tcPr>
          <w:p w:rsidR="003B2B5C" w:rsidRPr="00C43708" w:rsidRDefault="003B2B5C" w:rsidP="008D2D68">
            <w:pPr>
              <w:snapToGrid w:val="0"/>
            </w:pP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C43708" w:rsidRDefault="003B2B5C" w:rsidP="008D2D68">
            <w:pPr>
              <w:snapToGrid w:val="0"/>
            </w:pPr>
            <w:r w:rsidRPr="00C43708">
              <w:t>Correttezza</w:t>
            </w:r>
          </w:p>
        </w:tc>
        <w:tc>
          <w:tcPr>
            <w:tcW w:w="2445" w:type="dxa"/>
          </w:tcPr>
          <w:p w:rsidR="003B2B5C" w:rsidRPr="00C43708" w:rsidRDefault="003B2B5C" w:rsidP="008D2D68">
            <w:pPr>
              <w:snapToGrid w:val="0"/>
            </w:pPr>
          </w:p>
          <w:p w:rsidR="003B2B5C" w:rsidRPr="00C43708" w:rsidRDefault="003B2B5C" w:rsidP="008D2D68"/>
        </w:tc>
        <w:tc>
          <w:tcPr>
            <w:tcW w:w="2445" w:type="dxa"/>
          </w:tcPr>
          <w:p w:rsidR="003B2B5C" w:rsidRPr="00C43708" w:rsidRDefault="003B2B5C" w:rsidP="008D2D68">
            <w:pPr>
              <w:snapToGrid w:val="0"/>
            </w:pP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C43708" w:rsidRDefault="003B2B5C" w:rsidP="008D2D68">
            <w:pPr>
              <w:snapToGrid w:val="0"/>
            </w:pPr>
            <w:r w:rsidRPr="00C43708">
              <w:t>Comprensione</w:t>
            </w:r>
          </w:p>
        </w:tc>
        <w:tc>
          <w:tcPr>
            <w:tcW w:w="2445" w:type="dxa"/>
          </w:tcPr>
          <w:p w:rsidR="003B2B5C" w:rsidRPr="00C43708" w:rsidRDefault="003B2B5C" w:rsidP="008D2D68">
            <w:pPr>
              <w:snapToGrid w:val="0"/>
            </w:pPr>
          </w:p>
          <w:p w:rsidR="003B2B5C" w:rsidRPr="00C43708" w:rsidRDefault="003B2B5C" w:rsidP="008D2D68"/>
        </w:tc>
        <w:tc>
          <w:tcPr>
            <w:tcW w:w="2445" w:type="dxa"/>
          </w:tcPr>
          <w:p w:rsidR="003B2B5C" w:rsidRPr="00C43708" w:rsidRDefault="003B2B5C" w:rsidP="008D2D68">
            <w:pPr>
              <w:snapToGrid w:val="0"/>
            </w:pPr>
          </w:p>
        </w:tc>
      </w:tr>
      <w:tr w:rsidR="003B2B5C" w:rsidRPr="008D2D68" w:rsidTr="008D2D68">
        <w:tc>
          <w:tcPr>
            <w:tcW w:w="2444" w:type="dxa"/>
            <w:vMerge w:val="restart"/>
          </w:tcPr>
          <w:p w:rsidR="003B2B5C" w:rsidRPr="00C43708" w:rsidRDefault="003B2B5C" w:rsidP="008D2D68">
            <w:pPr>
              <w:snapToGrid w:val="0"/>
            </w:pPr>
          </w:p>
          <w:p w:rsidR="003B2B5C" w:rsidRPr="00C43708" w:rsidRDefault="003B2B5C" w:rsidP="008D2D68"/>
          <w:p w:rsidR="003B2B5C" w:rsidRPr="00C43708" w:rsidRDefault="003B2B5C" w:rsidP="008D2D68">
            <w:r w:rsidRPr="00C43708">
              <w:t xml:space="preserve">       Scrittura</w:t>
            </w:r>
          </w:p>
        </w:tc>
        <w:tc>
          <w:tcPr>
            <w:tcW w:w="2444" w:type="dxa"/>
          </w:tcPr>
          <w:p w:rsidR="003B2B5C" w:rsidRPr="00C43708" w:rsidRDefault="003B2B5C" w:rsidP="008D2D68">
            <w:pPr>
              <w:snapToGrid w:val="0"/>
            </w:pPr>
          </w:p>
        </w:tc>
        <w:tc>
          <w:tcPr>
            <w:tcW w:w="2445" w:type="dxa"/>
          </w:tcPr>
          <w:p w:rsidR="003B2B5C" w:rsidRPr="00C43708" w:rsidRDefault="003B2B5C" w:rsidP="008D2D68">
            <w:pPr>
              <w:snapToGrid w:val="0"/>
            </w:pPr>
            <w:r w:rsidRPr="00C43708">
              <w:t>Elementi desunti dalla diagnosi</w:t>
            </w:r>
          </w:p>
        </w:tc>
        <w:tc>
          <w:tcPr>
            <w:tcW w:w="2445" w:type="dxa"/>
          </w:tcPr>
          <w:p w:rsidR="003B2B5C" w:rsidRPr="00C43708" w:rsidRDefault="003B2B5C" w:rsidP="008D2D68">
            <w:pPr>
              <w:snapToGrid w:val="0"/>
            </w:pPr>
            <w:r w:rsidRPr="00C43708">
              <w:t>Elementi desunti dall’osservazione in classe</w:t>
            </w:r>
          </w:p>
        </w:tc>
      </w:tr>
      <w:tr w:rsidR="003B2B5C" w:rsidRPr="008D2D68" w:rsidTr="008D2D68">
        <w:tc>
          <w:tcPr>
            <w:tcW w:w="2444" w:type="dxa"/>
            <w:vMerge/>
          </w:tcPr>
          <w:p w:rsidR="003B2B5C" w:rsidRPr="008D2D68" w:rsidRDefault="003B2B5C">
            <w:pPr>
              <w:rPr>
                <w:sz w:val="28"/>
                <w:szCs w:val="28"/>
              </w:rPr>
            </w:pPr>
          </w:p>
        </w:tc>
        <w:tc>
          <w:tcPr>
            <w:tcW w:w="2444" w:type="dxa"/>
          </w:tcPr>
          <w:p w:rsidR="003B2B5C" w:rsidRDefault="003B2B5C">
            <w:r w:rsidRPr="00C43708">
              <w:t>Grafia</w:t>
            </w:r>
          </w:p>
          <w:p w:rsidR="003B2B5C" w:rsidRPr="008D2D68" w:rsidRDefault="003B2B5C">
            <w:pPr>
              <w:rPr>
                <w:sz w:val="28"/>
                <w:szCs w:val="28"/>
              </w:rPr>
            </w:pPr>
          </w:p>
        </w:tc>
        <w:tc>
          <w:tcPr>
            <w:tcW w:w="2445" w:type="dxa"/>
          </w:tcPr>
          <w:p w:rsidR="003B2B5C" w:rsidRPr="00C43708" w:rsidRDefault="003B2B5C" w:rsidP="008D2D68">
            <w:pPr>
              <w:snapToGrid w:val="0"/>
            </w:pPr>
          </w:p>
          <w:p w:rsidR="003B2B5C" w:rsidRPr="008D2D68" w:rsidRDefault="003B2B5C">
            <w:pPr>
              <w:rPr>
                <w:sz w:val="28"/>
                <w:szCs w:val="28"/>
              </w:rPr>
            </w:pPr>
          </w:p>
        </w:tc>
        <w:tc>
          <w:tcPr>
            <w:tcW w:w="2445" w:type="dxa"/>
          </w:tcPr>
          <w:p w:rsidR="003B2B5C" w:rsidRPr="008D2D68" w:rsidRDefault="003B2B5C">
            <w:pPr>
              <w:rPr>
                <w:sz w:val="28"/>
                <w:szCs w:val="28"/>
              </w:rPr>
            </w:pP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8D2D68" w:rsidRDefault="003B2B5C">
            <w:pPr>
              <w:rPr>
                <w:sz w:val="28"/>
                <w:szCs w:val="28"/>
              </w:rPr>
            </w:pPr>
            <w:r w:rsidRPr="00C43708">
              <w:t>Tipologia di errori</w:t>
            </w:r>
          </w:p>
        </w:tc>
        <w:tc>
          <w:tcPr>
            <w:tcW w:w="2445" w:type="dxa"/>
          </w:tcPr>
          <w:p w:rsidR="003B2B5C" w:rsidRPr="00C43708" w:rsidRDefault="003B2B5C" w:rsidP="008D2D68">
            <w:pPr>
              <w:snapToGrid w:val="0"/>
            </w:pPr>
          </w:p>
          <w:p w:rsidR="003B2B5C" w:rsidRPr="008D2D68" w:rsidRDefault="003B2B5C">
            <w:pPr>
              <w:rPr>
                <w:sz w:val="28"/>
                <w:szCs w:val="28"/>
              </w:rPr>
            </w:pPr>
          </w:p>
        </w:tc>
        <w:tc>
          <w:tcPr>
            <w:tcW w:w="2445" w:type="dxa"/>
          </w:tcPr>
          <w:p w:rsidR="003B2B5C" w:rsidRPr="008D2D68" w:rsidRDefault="003B2B5C">
            <w:pPr>
              <w:rPr>
                <w:sz w:val="28"/>
                <w:szCs w:val="28"/>
              </w:rPr>
            </w:pP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8D2D68" w:rsidRDefault="003B2B5C">
            <w:pPr>
              <w:rPr>
                <w:sz w:val="28"/>
                <w:szCs w:val="28"/>
              </w:rPr>
            </w:pPr>
            <w:r w:rsidRPr="00C43708">
              <w:t>Produzione</w:t>
            </w:r>
          </w:p>
        </w:tc>
        <w:tc>
          <w:tcPr>
            <w:tcW w:w="2445" w:type="dxa"/>
          </w:tcPr>
          <w:p w:rsidR="003B2B5C" w:rsidRPr="00C43708" w:rsidRDefault="003B2B5C" w:rsidP="008D2D68">
            <w:pPr>
              <w:snapToGrid w:val="0"/>
            </w:pPr>
          </w:p>
          <w:p w:rsidR="003B2B5C" w:rsidRPr="008D2D68" w:rsidRDefault="003B2B5C">
            <w:pPr>
              <w:rPr>
                <w:sz w:val="28"/>
                <w:szCs w:val="28"/>
              </w:rPr>
            </w:pPr>
          </w:p>
        </w:tc>
        <w:tc>
          <w:tcPr>
            <w:tcW w:w="2445" w:type="dxa"/>
          </w:tcPr>
          <w:p w:rsidR="003B2B5C" w:rsidRPr="008D2D68" w:rsidRDefault="003B2B5C">
            <w:pPr>
              <w:rPr>
                <w:sz w:val="28"/>
                <w:szCs w:val="28"/>
              </w:rPr>
            </w:pPr>
          </w:p>
        </w:tc>
      </w:tr>
      <w:tr w:rsidR="003B2B5C" w:rsidRPr="008D2D68" w:rsidTr="008D2D68">
        <w:tc>
          <w:tcPr>
            <w:tcW w:w="2444" w:type="dxa"/>
            <w:vMerge w:val="restart"/>
          </w:tcPr>
          <w:p w:rsidR="003B2B5C" w:rsidRPr="00C43708" w:rsidRDefault="003B2B5C" w:rsidP="008D2D68">
            <w:pPr>
              <w:snapToGrid w:val="0"/>
            </w:pPr>
          </w:p>
          <w:p w:rsidR="003B2B5C" w:rsidRPr="00C43708" w:rsidRDefault="003B2B5C" w:rsidP="008D2D68"/>
          <w:p w:rsidR="003B2B5C" w:rsidRPr="00C43708" w:rsidRDefault="003B2B5C" w:rsidP="008D2D68">
            <w:r w:rsidRPr="00C43708">
              <w:t xml:space="preserve">       Calcolo </w:t>
            </w:r>
          </w:p>
        </w:tc>
        <w:tc>
          <w:tcPr>
            <w:tcW w:w="2444" w:type="dxa"/>
          </w:tcPr>
          <w:p w:rsidR="003B2B5C" w:rsidRPr="00C43708" w:rsidRDefault="003B2B5C" w:rsidP="008D2D68">
            <w:pPr>
              <w:snapToGrid w:val="0"/>
            </w:pPr>
          </w:p>
        </w:tc>
        <w:tc>
          <w:tcPr>
            <w:tcW w:w="2445" w:type="dxa"/>
          </w:tcPr>
          <w:p w:rsidR="003B2B5C" w:rsidRPr="00C43708" w:rsidRDefault="003B2B5C" w:rsidP="008D2D68">
            <w:pPr>
              <w:snapToGrid w:val="0"/>
            </w:pPr>
            <w:r w:rsidRPr="00C43708">
              <w:t>Elementi desunti dalla diagnosi</w:t>
            </w:r>
          </w:p>
        </w:tc>
        <w:tc>
          <w:tcPr>
            <w:tcW w:w="2445" w:type="dxa"/>
          </w:tcPr>
          <w:p w:rsidR="003B2B5C" w:rsidRPr="00C43708" w:rsidRDefault="003B2B5C" w:rsidP="008D2D68">
            <w:pPr>
              <w:snapToGrid w:val="0"/>
            </w:pPr>
            <w:r w:rsidRPr="00C43708">
              <w:t>Elementi desunti dall’osservazione in classe</w:t>
            </w: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8D2D68" w:rsidRDefault="003B2B5C">
            <w:pPr>
              <w:rPr>
                <w:sz w:val="28"/>
                <w:szCs w:val="28"/>
              </w:rPr>
            </w:pPr>
            <w:r w:rsidRPr="00C43708">
              <w:t>Mentale</w:t>
            </w:r>
          </w:p>
        </w:tc>
        <w:tc>
          <w:tcPr>
            <w:tcW w:w="2445" w:type="dxa"/>
          </w:tcPr>
          <w:p w:rsidR="003B2B5C" w:rsidRPr="00C43708" w:rsidRDefault="003B2B5C" w:rsidP="008D2D68">
            <w:pPr>
              <w:snapToGrid w:val="0"/>
            </w:pPr>
          </w:p>
          <w:p w:rsidR="003B2B5C" w:rsidRPr="008D2D68" w:rsidRDefault="003B2B5C">
            <w:pPr>
              <w:rPr>
                <w:sz w:val="28"/>
                <w:szCs w:val="28"/>
              </w:rPr>
            </w:pPr>
          </w:p>
        </w:tc>
        <w:tc>
          <w:tcPr>
            <w:tcW w:w="2445" w:type="dxa"/>
          </w:tcPr>
          <w:p w:rsidR="003B2B5C" w:rsidRPr="008D2D68" w:rsidRDefault="003B2B5C">
            <w:pPr>
              <w:rPr>
                <w:sz w:val="28"/>
                <w:szCs w:val="28"/>
              </w:rPr>
            </w:pP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8D2D68" w:rsidRDefault="003B2B5C">
            <w:pPr>
              <w:rPr>
                <w:sz w:val="28"/>
                <w:szCs w:val="28"/>
              </w:rPr>
            </w:pPr>
            <w:r w:rsidRPr="00C43708">
              <w:t>Per iscritto</w:t>
            </w:r>
          </w:p>
        </w:tc>
        <w:tc>
          <w:tcPr>
            <w:tcW w:w="2445" w:type="dxa"/>
          </w:tcPr>
          <w:p w:rsidR="003B2B5C" w:rsidRPr="00C43708" w:rsidRDefault="003B2B5C" w:rsidP="008D2D68">
            <w:pPr>
              <w:snapToGrid w:val="0"/>
            </w:pPr>
          </w:p>
          <w:p w:rsidR="003B2B5C" w:rsidRPr="008D2D68" w:rsidRDefault="003B2B5C">
            <w:pPr>
              <w:rPr>
                <w:sz w:val="28"/>
                <w:szCs w:val="28"/>
              </w:rPr>
            </w:pPr>
          </w:p>
        </w:tc>
        <w:tc>
          <w:tcPr>
            <w:tcW w:w="2445" w:type="dxa"/>
          </w:tcPr>
          <w:p w:rsidR="003B2B5C" w:rsidRPr="008D2D68" w:rsidRDefault="003B2B5C">
            <w:pPr>
              <w:rPr>
                <w:sz w:val="28"/>
                <w:szCs w:val="28"/>
              </w:rPr>
            </w:pPr>
          </w:p>
        </w:tc>
      </w:tr>
      <w:tr w:rsidR="003B2B5C" w:rsidRPr="008D2D68" w:rsidTr="008D2D68">
        <w:tc>
          <w:tcPr>
            <w:tcW w:w="2444" w:type="dxa"/>
            <w:vMerge w:val="restart"/>
          </w:tcPr>
          <w:p w:rsidR="003B2B5C" w:rsidRPr="00C43708" w:rsidRDefault="003B2B5C" w:rsidP="008D2D68">
            <w:pPr>
              <w:snapToGrid w:val="0"/>
            </w:pPr>
          </w:p>
          <w:p w:rsidR="003B2B5C" w:rsidRPr="00C43708" w:rsidRDefault="003B2B5C" w:rsidP="008D2D68">
            <w:r w:rsidRPr="00C43708">
              <w:t xml:space="preserve">        </w:t>
            </w:r>
          </w:p>
          <w:p w:rsidR="003B2B5C" w:rsidRPr="00C43708" w:rsidRDefault="003B2B5C" w:rsidP="008D2D68">
            <w:r w:rsidRPr="00C43708">
              <w:t xml:space="preserve">       </w:t>
            </w:r>
          </w:p>
          <w:p w:rsidR="003B2B5C" w:rsidRPr="00C43708" w:rsidRDefault="003B2B5C" w:rsidP="008D2D68">
            <w:r w:rsidRPr="00C43708">
              <w:t xml:space="preserve">       Altro</w:t>
            </w:r>
          </w:p>
          <w:p w:rsidR="003B2B5C" w:rsidRPr="00C43708" w:rsidRDefault="003B2B5C" w:rsidP="008D2D68"/>
        </w:tc>
        <w:tc>
          <w:tcPr>
            <w:tcW w:w="2444" w:type="dxa"/>
          </w:tcPr>
          <w:p w:rsidR="003B2B5C" w:rsidRPr="00C43708" w:rsidRDefault="003B2B5C" w:rsidP="008D2D68">
            <w:pPr>
              <w:snapToGrid w:val="0"/>
            </w:pPr>
            <w:r w:rsidRPr="00C43708">
              <w:t xml:space="preserve">Eventuali disturbi nell'area </w:t>
            </w:r>
            <w:proofErr w:type="spellStart"/>
            <w:r w:rsidRPr="00C43708">
              <w:t>motorio-prassica</w:t>
            </w:r>
            <w:proofErr w:type="spellEnd"/>
            <w:r w:rsidRPr="00C43708">
              <w:t>:</w:t>
            </w:r>
          </w:p>
          <w:p w:rsidR="003B2B5C" w:rsidRPr="00C43708" w:rsidRDefault="003B2B5C" w:rsidP="008D2D68"/>
        </w:tc>
        <w:tc>
          <w:tcPr>
            <w:tcW w:w="2445" w:type="dxa"/>
          </w:tcPr>
          <w:p w:rsidR="003B2B5C" w:rsidRPr="008D2D68" w:rsidRDefault="003B2B5C">
            <w:pPr>
              <w:rPr>
                <w:sz w:val="28"/>
                <w:szCs w:val="28"/>
              </w:rPr>
            </w:pPr>
          </w:p>
        </w:tc>
        <w:tc>
          <w:tcPr>
            <w:tcW w:w="2445" w:type="dxa"/>
          </w:tcPr>
          <w:p w:rsidR="003B2B5C" w:rsidRPr="008D2D68" w:rsidRDefault="003B2B5C">
            <w:pPr>
              <w:rPr>
                <w:sz w:val="28"/>
                <w:szCs w:val="28"/>
              </w:rPr>
            </w:pP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C43708" w:rsidRDefault="003B2B5C" w:rsidP="008D2D68">
            <w:pPr>
              <w:snapToGrid w:val="0"/>
            </w:pPr>
            <w:r w:rsidRPr="00C43708">
              <w:t>Ulteriori disturbi associati:</w:t>
            </w:r>
          </w:p>
          <w:p w:rsidR="003B2B5C" w:rsidRPr="008D2D68" w:rsidRDefault="003B2B5C">
            <w:pPr>
              <w:rPr>
                <w:sz w:val="28"/>
                <w:szCs w:val="28"/>
              </w:rPr>
            </w:pPr>
          </w:p>
        </w:tc>
        <w:tc>
          <w:tcPr>
            <w:tcW w:w="2445" w:type="dxa"/>
          </w:tcPr>
          <w:p w:rsidR="003B2B5C" w:rsidRPr="008D2D68" w:rsidRDefault="003B2B5C">
            <w:pPr>
              <w:rPr>
                <w:sz w:val="28"/>
                <w:szCs w:val="28"/>
              </w:rPr>
            </w:pPr>
          </w:p>
        </w:tc>
        <w:tc>
          <w:tcPr>
            <w:tcW w:w="2445" w:type="dxa"/>
          </w:tcPr>
          <w:p w:rsidR="003B2B5C" w:rsidRPr="008D2D68" w:rsidRDefault="003B2B5C">
            <w:pPr>
              <w:rPr>
                <w:sz w:val="28"/>
                <w:szCs w:val="28"/>
              </w:rPr>
            </w:pP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C43708" w:rsidRDefault="003B2B5C" w:rsidP="008D2D68">
            <w:pPr>
              <w:snapToGrid w:val="0"/>
            </w:pPr>
            <w:r w:rsidRPr="00C43708">
              <w:t>Bilinguismo o italiano L2:</w:t>
            </w:r>
          </w:p>
          <w:p w:rsidR="003B2B5C" w:rsidRPr="008D2D68" w:rsidRDefault="003B2B5C">
            <w:pPr>
              <w:rPr>
                <w:sz w:val="28"/>
                <w:szCs w:val="28"/>
              </w:rPr>
            </w:pPr>
          </w:p>
        </w:tc>
        <w:tc>
          <w:tcPr>
            <w:tcW w:w="2445" w:type="dxa"/>
          </w:tcPr>
          <w:p w:rsidR="003B2B5C" w:rsidRPr="008D2D68" w:rsidRDefault="003B2B5C">
            <w:pPr>
              <w:rPr>
                <w:sz w:val="28"/>
                <w:szCs w:val="28"/>
              </w:rPr>
            </w:pPr>
          </w:p>
        </w:tc>
        <w:tc>
          <w:tcPr>
            <w:tcW w:w="2445" w:type="dxa"/>
          </w:tcPr>
          <w:p w:rsidR="003B2B5C" w:rsidRPr="008D2D68" w:rsidRDefault="003B2B5C">
            <w:pPr>
              <w:rPr>
                <w:sz w:val="28"/>
                <w:szCs w:val="28"/>
              </w:rPr>
            </w:pPr>
          </w:p>
        </w:tc>
      </w:tr>
      <w:tr w:rsidR="003B2B5C" w:rsidRPr="008D2D68" w:rsidTr="008D2D68">
        <w:tc>
          <w:tcPr>
            <w:tcW w:w="2444" w:type="dxa"/>
            <w:vMerge/>
          </w:tcPr>
          <w:p w:rsidR="003B2B5C" w:rsidRPr="008D2D68" w:rsidRDefault="003B2B5C">
            <w:pPr>
              <w:rPr>
                <w:sz w:val="28"/>
                <w:szCs w:val="28"/>
              </w:rPr>
            </w:pPr>
          </w:p>
        </w:tc>
        <w:tc>
          <w:tcPr>
            <w:tcW w:w="2444" w:type="dxa"/>
          </w:tcPr>
          <w:p w:rsidR="003B2B5C" w:rsidRPr="00C43708" w:rsidRDefault="003B2B5C" w:rsidP="008D2D68">
            <w:pPr>
              <w:snapToGrid w:val="0"/>
            </w:pPr>
            <w:r w:rsidRPr="00C43708">
              <w:t>Livello di autonomia:  (scolastica e personale)</w:t>
            </w:r>
          </w:p>
          <w:p w:rsidR="003B2B5C" w:rsidRPr="008D2D68" w:rsidRDefault="003B2B5C">
            <w:pPr>
              <w:rPr>
                <w:sz w:val="28"/>
                <w:szCs w:val="28"/>
              </w:rPr>
            </w:pPr>
            <w:r w:rsidRPr="00C43708">
              <w:t xml:space="preserve">                          </w:t>
            </w:r>
          </w:p>
        </w:tc>
        <w:tc>
          <w:tcPr>
            <w:tcW w:w="2445" w:type="dxa"/>
          </w:tcPr>
          <w:p w:rsidR="003B2B5C" w:rsidRPr="008D2D68" w:rsidRDefault="003B2B5C">
            <w:pPr>
              <w:rPr>
                <w:sz w:val="28"/>
                <w:szCs w:val="28"/>
              </w:rPr>
            </w:pPr>
          </w:p>
        </w:tc>
        <w:tc>
          <w:tcPr>
            <w:tcW w:w="2445" w:type="dxa"/>
          </w:tcPr>
          <w:p w:rsidR="003B2B5C" w:rsidRPr="008D2D68" w:rsidRDefault="003B2B5C">
            <w:pPr>
              <w:rPr>
                <w:sz w:val="28"/>
                <w:szCs w:val="28"/>
              </w:rPr>
            </w:pPr>
          </w:p>
        </w:tc>
      </w:tr>
    </w:tbl>
    <w:p w:rsidR="00C13ADA" w:rsidRDefault="00C13ADA">
      <w:pPr>
        <w:rPr>
          <w:sz w:val="28"/>
          <w:szCs w:val="28"/>
        </w:rPr>
      </w:pPr>
    </w:p>
    <w:p w:rsidR="003A3BB4" w:rsidRDefault="003A3BB4">
      <w:pPr>
        <w:rPr>
          <w:sz w:val="28"/>
          <w:szCs w:val="28"/>
        </w:rPr>
      </w:pPr>
    </w:p>
    <w:p w:rsidR="000B2237" w:rsidRDefault="000B2237">
      <w:pPr>
        <w:rPr>
          <w:sz w:val="28"/>
          <w:szCs w:val="28"/>
        </w:rPr>
      </w:pPr>
    </w:p>
    <w:p w:rsidR="009113F8" w:rsidRDefault="009113F8">
      <w:pPr>
        <w:rPr>
          <w:sz w:val="28"/>
          <w:szCs w:val="28"/>
        </w:rPr>
      </w:pPr>
    </w:p>
    <w:p w:rsidR="009113F8" w:rsidRDefault="009113F8">
      <w:pPr>
        <w:rPr>
          <w:sz w:val="28"/>
          <w:szCs w:val="28"/>
        </w:rPr>
      </w:pPr>
    </w:p>
    <w:tbl>
      <w:tblPr>
        <w:tblW w:w="0" w:type="auto"/>
        <w:tblInd w:w="108" w:type="dxa"/>
        <w:shd w:val="clear" w:color="auto" w:fill="FFFFFF"/>
        <w:tblLayout w:type="fixed"/>
        <w:tblLook w:val="0000"/>
      </w:tblPr>
      <w:tblGrid>
        <w:gridCol w:w="9688"/>
      </w:tblGrid>
      <w:tr w:rsidR="0050549F" w:rsidRPr="000851D0" w:rsidTr="0050549F">
        <w:trPr>
          <w:trHeight w:val="1041"/>
        </w:trPr>
        <w:tc>
          <w:tcPr>
            <w:tcW w:w="9688" w:type="dxa"/>
            <w:shd w:val="clear" w:color="auto" w:fill="FFFFFF"/>
            <w:vAlign w:val="center"/>
          </w:tcPr>
          <w:p w:rsidR="0050549F" w:rsidRPr="00673C0D" w:rsidRDefault="0050549F" w:rsidP="003033C7">
            <w:pPr>
              <w:numPr>
                <w:ilvl w:val="0"/>
                <w:numId w:val="1"/>
              </w:numPr>
              <w:rPr>
                <w:b/>
                <w:bCs/>
                <w:sz w:val="28"/>
                <w:szCs w:val="28"/>
              </w:rPr>
            </w:pPr>
            <w:r w:rsidRPr="00673C0D">
              <w:rPr>
                <w:b/>
                <w:bCs/>
                <w:sz w:val="28"/>
                <w:szCs w:val="28"/>
              </w:rPr>
              <w:lastRenderedPageBreak/>
              <w:t xml:space="preserve"> CARATTERISTICHE COMPORTAMENTALI</w:t>
            </w:r>
          </w:p>
          <w:p w:rsidR="0050549F" w:rsidRPr="000851D0" w:rsidRDefault="0050549F" w:rsidP="00E05368">
            <w:pPr>
              <w:pStyle w:val="Default"/>
              <w:jc w:val="center"/>
              <w:rPr>
                <w:rFonts w:ascii="Times New Roman" w:hAnsi="Times New Roman" w:cs="Times New Roman"/>
                <w:sz w:val="20"/>
                <w:szCs w:val="20"/>
              </w:rPr>
            </w:pPr>
            <w:r w:rsidRPr="00673C0D">
              <w:rPr>
                <w:rFonts w:ascii="Times New Roman" w:hAnsi="Times New Roman" w:cs="Times New Roman"/>
                <w:b/>
                <w:bCs/>
                <w:sz w:val="28"/>
                <w:szCs w:val="28"/>
              </w:rPr>
              <w:t>(osservazione del C.d.C. o dell'equipe pedagogica)</w:t>
            </w:r>
          </w:p>
        </w:tc>
      </w:tr>
    </w:tbl>
    <w:p w:rsidR="0050549F" w:rsidRPr="000851D0" w:rsidRDefault="0050549F" w:rsidP="0050549F">
      <w:pPr>
        <w:rPr>
          <w:sz w:val="20"/>
          <w:szCs w:val="20"/>
        </w:rPr>
        <w:sectPr w:rsidR="0050549F" w:rsidRPr="000851D0" w:rsidSect="0050549F">
          <w:footerReference w:type="default" r:id="rId9"/>
          <w:pgSz w:w="11906" w:h="16838"/>
          <w:pgMar w:top="426" w:right="1134" w:bottom="764" w:left="1134" w:header="720" w:footer="708" w:gutter="0"/>
          <w:cols w:space="720"/>
          <w:docGrid w:linePitch="360"/>
        </w:sectPr>
      </w:pPr>
    </w:p>
    <w:p w:rsidR="0050549F" w:rsidRPr="000851D0" w:rsidRDefault="0050549F" w:rsidP="0050549F">
      <w:pPr>
        <w:rPr>
          <w:sz w:val="20"/>
          <w:szCs w:val="20"/>
        </w:rPr>
        <w:sectPr w:rsidR="0050549F" w:rsidRPr="000851D0" w:rsidSect="0050549F">
          <w:type w:val="continuous"/>
          <w:pgSz w:w="11906" w:h="16838"/>
          <w:pgMar w:top="426" w:right="1134" w:bottom="764" w:left="1134" w:header="720" w:footer="708" w:gutter="0"/>
          <w:cols w:space="720"/>
          <w:docGrid w:linePitch="360"/>
        </w:sectPr>
      </w:pPr>
    </w:p>
    <w:p w:rsidR="0050549F" w:rsidRPr="000851D0" w:rsidRDefault="0050549F" w:rsidP="0050549F">
      <w:pPr>
        <w:rPr>
          <w:sz w:val="20"/>
          <w:szCs w:val="20"/>
        </w:rPr>
        <w:sectPr w:rsidR="0050549F" w:rsidRPr="000851D0" w:rsidSect="0050549F">
          <w:type w:val="continuous"/>
          <w:pgSz w:w="11906" w:h="16838"/>
          <w:pgMar w:top="426" w:right="1134" w:bottom="764" w:left="1134" w:header="720" w:footer="708" w:gutter="0"/>
          <w:cols w:space="720"/>
          <w:docGrid w:linePitch="360"/>
        </w:sectPr>
      </w:pPr>
    </w:p>
    <w:p w:rsidR="0050549F" w:rsidRPr="000851D0" w:rsidRDefault="0050549F" w:rsidP="0050549F">
      <w:pPr>
        <w:rPr>
          <w:sz w:val="20"/>
          <w:szCs w:val="20"/>
        </w:rPr>
      </w:pPr>
    </w:p>
    <w:p w:rsidR="0050549F" w:rsidRPr="000851D0" w:rsidRDefault="0050549F" w:rsidP="0050549F">
      <w:pPr>
        <w:rPr>
          <w:sz w:val="20"/>
          <w:szCs w:val="20"/>
        </w:rPr>
      </w:pPr>
    </w:p>
    <w:tbl>
      <w:tblPr>
        <w:tblW w:w="0" w:type="auto"/>
        <w:tblInd w:w="108" w:type="dxa"/>
        <w:tblLayout w:type="fixed"/>
        <w:tblLook w:val="0000"/>
      </w:tblPr>
      <w:tblGrid>
        <w:gridCol w:w="6587"/>
        <w:gridCol w:w="1589"/>
        <w:gridCol w:w="1512"/>
      </w:tblGrid>
      <w:tr w:rsidR="0050549F" w:rsidRPr="0050549F" w:rsidTr="0050549F">
        <w:trPr>
          <w:trHeight w:val="292"/>
        </w:trPr>
        <w:tc>
          <w:tcPr>
            <w:tcW w:w="6587"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pPr>
              <w:rPr>
                <w:b/>
              </w:rPr>
            </w:pPr>
            <w:r w:rsidRPr="0050549F">
              <w:rPr>
                <w:b/>
              </w:rPr>
              <w:t>Capacità relazionale</w:t>
            </w:r>
          </w:p>
        </w:tc>
        <w:tc>
          <w:tcPr>
            <w:tcW w:w="1589" w:type="dxa"/>
            <w:tcBorders>
              <w:top w:val="single" w:sz="4" w:space="0" w:color="000000"/>
              <w:left w:val="dashSmallGap" w:sz="8" w:space="0" w:color="000000"/>
              <w:bottom w:val="single" w:sz="4" w:space="0" w:color="000000"/>
            </w:tcBorders>
            <w:shd w:val="clear" w:color="auto" w:fill="FFFFFF"/>
            <w:vAlign w:val="center"/>
          </w:tcPr>
          <w:p w:rsidR="0050549F" w:rsidRPr="0050549F" w:rsidRDefault="0050549F" w:rsidP="00E05368">
            <w:pPr>
              <w:rPr>
                <w:b/>
              </w:rPr>
            </w:pPr>
            <w:r w:rsidRPr="0050549F">
              <w:rPr>
                <w:b/>
              </w:rPr>
              <w:t>compagni</w:t>
            </w:r>
          </w:p>
        </w:tc>
        <w:tc>
          <w:tcPr>
            <w:tcW w:w="1512" w:type="dxa"/>
            <w:tcBorders>
              <w:top w:val="single" w:sz="4" w:space="0" w:color="000000"/>
              <w:left w:val="dashSmallGap" w:sz="8" w:space="0" w:color="000000"/>
              <w:bottom w:val="single" w:sz="4" w:space="0" w:color="000000"/>
              <w:right w:val="single" w:sz="4" w:space="0" w:color="000000"/>
            </w:tcBorders>
            <w:shd w:val="clear" w:color="auto" w:fill="FFFFFF"/>
            <w:vAlign w:val="center"/>
          </w:tcPr>
          <w:p w:rsidR="0050549F" w:rsidRPr="0050549F" w:rsidRDefault="0050549F" w:rsidP="00E05368">
            <w:r w:rsidRPr="0050549F">
              <w:rPr>
                <w:b/>
              </w:rPr>
              <w:t>adulti</w:t>
            </w:r>
          </w:p>
        </w:tc>
      </w:tr>
      <w:tr w:rsidR="0050549F" w:rsidRPr="0050549F" w:rsidTr="0050549F">
        <w:trPr>
          <w:trHeight w:val="260"/>
        </w:trPr>
        <w:tc>
          <w:tcPr>
            <w:tcW w:w="6587"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jc w:val="both"/>
            </w:pPr>
            <w:r w:rsidRPr="0050549F">
              <w:t xml:space="preserve">si relaziona positivamente con </w:t>
            </w:r>
          </w:p>
        </w:tc>
        <w:tc>
          <w:tcPr>
            <w:tcW w:w="1589" w:type="dxa"/>
            <w:tcBorders>
              <w:top w:val="single" w:sz="4" w:space="0" w:color="000000"/>
              <w:left w:val="dashSmallGap" w:sz="8" w:space="0" w:color="000000"/>
              <w:bottom w:val="dashSmallGap" w:sz="8" w:space="0" w:color="000000"/>
            </w:tcBorders>
            <w:shd w:val="clear" w:color="auto" w:fill="FFFFFF"/>
            <w:vAlign w:val="center"/>
          </w:tcPr>
          <w:p w:rsidR="00A84E6F" w:rsidRPr="0050549F" w:rsidRDefault="00A84E6F" w:rsidP="00E05368">
            <w:pPr>
              <w:snapToGrid w:val="0"/>
              <w:jc w:val="both"/>
            </w:pPr>
          </w:p>
        </w:tc>
        <w:tc>
          <w:tcPr>
            <w:tcW w:w="1512" w:type="dxa"/>
            <w:tcBorders>
              <w:top w:val="single" w:sz="4" w:space="0" w:color="000000"/>
              <w:left w:val="dashSmallGap" w:sz="8"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260"/>
        </w:trPr>
        <w:tc>
          <w:tcPr>
            <w:tcW w:w="6587"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jc w:val="both"/>
            </w:pPr>
            <w:r w:rsidRPr="0050549F">
              <w:t>si relaziona solo con alcuni</w:t>
            </w:r>
          </w:p>
        </w:tc>
        <w:tc>
          <w:tcPr>
            <w:tcW w:w="1589" w:type="dxa"/>
            <w:tcBorders>
              <w:top w:val="dashSmallGap" w:sz="8" w:space="0" w:color="000000"/>
              <w:left w:val="dashSmallGap" w:sz="8"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1512" w:type="dxa"/>
            <w:tcBorders>
              <w:top w:val="dashSmallGap" w:sz="8" w:space="0" w:color="000000"/>
              <w:left w:val="dashSmallGap" w:sz="8"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260"/>
        </w:trPr>
        <w:tc>
          <w:tcPr>
            <w:tcW w:w="6587"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jc w:val="both"/>
            </w:pPr>
            <w:r w:rsidRPr="0050549F">
              <w:t xml:space="preserve">fatica a relazionarsi con </w:t>
            </w:r>
          </w:p>
        </w:tc>
        <w:tc>
          <w:tcPr>
            <w:tcW w:w="1589" w:type="dxa"/>
            <w:tcBorders>
              <w:top w:val="dashSmallGap" w:sz="8" w:space="0" w:color="000000"/>
              <w:left w:val="dashSmallGap" w:sz="8"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1512" w:type="dxa"/>
            <w:tcBorders>
              <w:top w:val="dashSmallGap" w:sz="8" w:space="0" w:color="000000"/>
              <w:left w:val="dashSmallGap" w:sz="8"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260"/>
        </w:trPr>
        <w:tc>
          <w:tcPr>
            <w:tcW w:w="9688" w:type="dxa"/>
            <w:gridSpan w:val="3"/>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0347F8" w:rsidRPr="0050549F" w:rsidRDefault="0050549F" w:rsidP="00E05368">
            <w:pPr>
              <w:jc w:val="both"/>
            </w:pPr>
            <w:r w:rsidRPr="0050549F">
              <w:t xml:space="preserve">tende ad isolarsi     </w:t>
            </w:r>
            <w:r w:rsidRPr="0050549F">
              <w:rPr>
                <w:b/>
              </w:rPr>
              <w:t>□</w:t>
            </w:r>
            <w:r w:rsidR="000347F8">
              <w:rPr>
                <w:b/>
              </w:rPr>
              <w:t xml:space="preserve"> </w:t>
            </w:r>
            <w:r w:rsidRPr="0050549F">
              <w:t xml:space="preserve">si   </w:t>
            </w:r>
            <w:r w:rsidRPr="0050549F">
              <w:rPr>
                <w:b/>
              </w:rPr>
              <w:t>□</w:t>
            </w:r>
            <w:r w:rsidR="000347F8">
              <w:rPr>
                <w:b/>
              </w:rPr>
              <w:t xml:space="preserve"> </w:t>
            </w:r>
            <w:r w:rsidRPr="0050549F">
              <w:t>no</w:t>
            </w:r>
          </w:p>
        </w:tc>
      </w:tr>
      <w:tr w:rsidR="0050549F" w:rsidRPr="0050549F" w:rsidTr="0050549F">
        <w:trPr>
          <w:trHeight w:val="228"/>
        </w:trPr>
        <w:tc>
          <w:tcPr>
            <w:tcW w:w="9688" w:type="dxa"/>
            <w:gridSpan w:val="3"/>
            <w:tcBorders>
              <w:top w:val="dashSmallGap" w:sz="8"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pPr>
              <w:jc w:val="both"/>
            </w:pPr>
            <w:r w:rsidRPr="0050549F">
              <w:t>altro:</w:t>
            </w:r>
          </w:p>
        </w:tc>
      </w:tr>
    </w:tbl>
    <w:p w:rsidR="0050549F" w:rsidRPr="0050549F" w:rsidRDefault="0050549F" w:rsidP="0050549F">
      <w:pPr>
        <w:sectPr w:rsidR="0050549F" w:rsidRPr="0050549F" w:rsidSect="0050549F">
          <w:type w:val="continuous"/>
          <w:pgSz w:w="11906" w:h="16838"/>
          <w:pgMar w:top="426" w:right="1134" w:bottom="764" w:left="1134" w:header="720" w:footer="708" w:gutter="0"/>
          <w:cols w:space="720"/>
          <w:docGrid w:linePitch="360"/>
        </w:sectPr>
      </w:pPr>
    </w:p>
    <w:p w:rsidR="0050549F" w:rsidRPr="0050549F" w:rsidRDefault="0050549F" w:rsidP="0050549F">
      <w:pPr>
        <w:sectPr w:rsidR="0050549F" w:rsidRPr="0050549F" w:rsidSect="0050549F">
          <w:type w:val="continuous"/>
          <w:pgSz w:w="11906" w:h="16838"/>
          <w:pgMar w:top="426" w:right="1134" w:bottom="764" w:left="1134" w:header="720" w:footer="708" w:gutter="0"/>
          <w:cols w:space="720"/>
          <w:docGrid w:linePitch="360"/>
        </w:sectPr>
      </w:pPr>
    </w:p>
    <w:tbl>
      <w:tblPr>
        <w:tblW w:w="0" w:type="auto"/>
        <w:tblInd w:w="108" w:type="dxa"/>
        <w:shd w:val="clear" w:color="auto" w:fill="FFFFFF"/>
        <w:tblLayout w:type="fixed"/>
        <w:tblLook w:val="0000"/>
      </w:tblPr>
      <w:tblGrid>
        <w:gridCol w:w="9688"/>
      </w:tblGrid>
      <w:tr w:rsidR="0050549F" w:rsidRPr="0050549F" w:rsidTr="0050549F">
        <w:trPr>
          <w:trHeight w:val="405"/>
        </w:trPr>
        <w:tc>
          <w:tcPr>
            <w:tcW w:w="9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r w:rsidRPr="0050549F">
              <w:rPr>
                <w:b/>
              </w:rPr>
              <w:lastRenderedPageBreak/>
              <w:t>Motivazione al lavoro scolastico</w:t>
            </w:r>
          </w:p>
        </w:tc>
      </w:tr>
      <w:tr w:rsidR="0050549F" w:rsidRPr="0050549F" w:rsidTr="0050549F">
        <w:trPr>
          <w:trHeight w:val="240"/>
        </w:trPr>
        <w:tc>
          <w:tcPr>
            <w:tcW w:w="9688" w:type="dxa"/>
            <w:tcBorders>
              <w:top w:val="single" w:sz="4"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A84E6F" w:rsidP="00A84E6F">
            <w:pPr>
              <w:pStyle w:val="Paragrafoelenco"/>
              <w:ind w:left="426"/>
              <w:jc w:val="both"/>
            </w:pPr>
            <w:r>
              <w:t xml:space="preserve">□ </w:t>
            </w:r>
            <w:r w:rsidR="0050549F" w:rsidRPr="0050549F">
              <w:t xml:space="preserve">è motivato/a e si impegna </w:t>
            </w:r>
          </w:p>
        </w:tc>
      </w:tr>
      <w:tr w:rsidR="0050549F" w:rsidRPr="0050549F" w:rsidTr="0050549F">
        <w:trPr>
          <w:trHeight w:val="240"/>
        </w:trPr>
        <w:tc>
          <w:tcPr>
            <w:tcW w:w="9688" w:type="dxa"/>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A84E6F" w:rsidP="00A84E6F">
            <w:pPr>
              <w:pStyle w:val="Paragrafoelenco"/>
              <w:ind w:left="426"/>
              <w:jc w:val="both"/>
            </w:pPr>
            <w:r>
              <w:t xml:space="preserve">□ </w:t>
            </w:r>
            <w:r w:rsidR="0050549F" w:rsidRPr="0050549F">
              <w:t>è abbastanza motivato/a e si impegna</w:t>
            </w:r>
          </w:p>
        </w:tc>
      </w:tr>
      <w:tr w:rsidR="0050549F" w:rsidRPr="0050549F" w:rsidTr="0050549F">
        <w:trPr>
          <w:trHeight w:val="240"/>
        </w:trPr>
        <w:tc>
          <w:tcPr>
            <w:tcW w:w="9688" w:type="dxa"/>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A84E6F" w:rsidP="00A84E6F">
            <w:pPr>
              <w:pStyle w:val="Paragrafoelenco"/>
              <w:ind w:left="426"/>
              <w:jc w:val="both"/>
            </w:pPr>
            <w:r>
              <w:t xml:space="preserve">□ </w:t>
            </w:r>
            <w:r w:rsidR="0050549F" w:rsidRPr="0050549F">
              <w:t>è poco motivato/a, ma si impegna</w:t>
            </w:r>
          </w:p>
        </w:tc>
      </w:tr>
      <w:tr w:rsidR="0050549F" w:rsidRPr="0050549F" w:rsidTr="0050549F">
        <w:trPr>
          <w:trHeight w:val="240"/>
        </w:trPr>
        <w:tc>
          <w:tcPr>
            <w:tcW w:w="9688" w:type="dxa"/>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A84E6F" w:rsidP="00A84E6F">
            <w:pPr>
              <w:pStyle w:val="Paragrafoelenco"/>
              <w:ind w:left="426"/>
              <w:jc w:val="both"/>
            </w:pPr>
            <w:r>
              <w:t xml:space="preserve">□ </w:t>
            </w:r>
            <w:r w:rsidR="0050549F" w:rsidRPr="0050549F">
              <w:t>non è motivato, ma si impegna</w:t>
            </w:r>
          </w:p>
        </w:tc>
      </w:tr>
      <w:tr w:rsidR="0050549F" w:rsidRPr="0050549F" w:rsidTr="0050549F">
        <w:trPr>
          <w:trHeight w:val="240"/>
        </w:trPr>
        <w:tc>
          <w:tcPr>
            <w:tcW w:w="9688" w:type="dxa"/>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A84E6F" w:rsidP="00A84E6F">
            <w:pPr>
              <w:pStyle w:val="Paragrafoelenco"/>
              <w:ind w:left="426"/>
              <w:jc w:val="both"/>
            </w:pPr>
            <w:r>
              <w:t xml:space="preserve">□ </w:t>
            </w:r>
            <w:r w:rsidR="0050549F" w:rsidRPr="0050549F">
              <w:t>non è motivato e non si impegna</w:t>
            </w:r>
          </w:p>
        </w:tc>
      </w:tr>
      <w:tr w:rsidR="0050549F" w:rsidRPr="0050549F" w:rsidTr="0050549F">
        <w:trPr>
          <w:trHeight w:val="240"/>
        </w:trPr>
        <w:tc>
          <w:tcPr>
            <w:tcW w:w="9688" w:type="dxa"/>
            <w:tcBorders>
              <w:top w:val="dashSmallGap" w:sz="8" w:space="0" w:color="000000"/>
              <w:left w:val="single" w:sz="4" w:space="0" w:color="000000"/>
              <w:bottom w:val="single" w:sz="4" w:space="0" w:color="000000"/>
              <w:right w:val="single" w:sz="4" w:space="0" w:color="000000"/>
            </w:tcBorders>
            <w:shd w:val="clear" w:color="auto" w:fill="FFFFFF"/>
            <w:vAlign w:val="center"/>
          </w:tcPr>
          <w:p w:rsidR="0050549F" w:rsidRPr="0050549F" w:rsidRDefault="00A84E6F" w:rsidP="00A84E6F">
            <w:pPr>
              <w:pStyle w:val="Paragrafoelenco"/>
              <w:ind w:left="426"/>
              <w:jc w:val="both"/>
            </w:pPr>
            <w:r>
              <w:t xml:space="preserve">□ </w:t>
            </w:r>
            <w:r w:rsidR="0050549F" w:rsidRPr="0050549F">
              <w:t>altro:</w:t>
            </w:r>
          </w:p>
        </w:tc>
      </w:tr>
    </w:tbl>
    <w:p w:rsidR="0050549F" w:rsidRPr="000851D0" w:rsidRDefault="0050549F" w:rsidP="0050549F">
      <w:pPr>
        <w:rPr>
          <w:sz w:val="20"/>
          <w:szCs w:val="20"/>
        </w:rPr>
        <w:sectPr w:rsidR="0050549F" w:rsidRPr="000851D0" w:rsidSect="0050549F">
          <w:type w:val="continuous"/>
          <w:pgSz w:w="11906" w:h="16838"/>
          <w:pgMar w:top="426" w:right="1134" w:bottom="764" w:left="1134" w:header="720" w:footer="708" w:gutter="0"/>
          <w:cols w:space="720"/>
          <w:docGrid w:linePitch="360"/>
        </w:sectPr>
      </w:pPr>
    </w:p>
    <w:p w:rsidR="0050549F" w:rsidRPr="000851D0" w:rsidRDefault="0050549F" w:rsidP="0050549F">
      <w:pPr>
        <w:rPr>
          <w:sz w:val="20"/>
          <w:szCs w:val="20"/>
        </w:rPr>
        <w:sectPr w:rsidR="0050549F" w:rsidRPr="000851D0" w:rsidSect="0050549F">
          <w:type w:val="continuous"/>
          <w:pgSz w:w="11906" w:h="16838"/>
          <w:pgMar w:top="426" w:right="1134" w:bottom="764" w:left="1134" w:header="720" w:footer="708" w:gutter="0"/>
          <w:cols w:space="720"/>
          <w:docGrid w:linePitch="360"/>
        </w:sectPr>
      </w:pPr>
    </w:p>
    <w:tbl>
      <w:tblPr>
        <w:tblW w:w="0" w:type="auto"/>
        <w:tblInd w:w="108" w:type="dxa"/>
        <w:shd w:val="clear" w:color="auto" w:fill="FFFFFF"/>
        <w:tblLayout w:type="fixed"/>
        <w:tblLook w:val="0000"/>
      </w:tblPr>
      <w:tblGrid>
        <w:gridCol w:w="6861"/>
        <w:gridCol w:w="873"/>
        <w:gridCol w:w="873"/>
        <w:gridCol w:w="1081"/>
      </w:tblGrid>
      <w:tr w:rsidR="0050549F" w:rsidRPr="0050549F" w:rsidTr="0050549F">
        <w:trPr>
          <w:trHeight w:val="490"/>
        </w:trPr>
        <w:tc>
          <w:tcPr>
            <w:tcW w:w="6861"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rPr>
                <w:b/>
              </w:rPr>
              <w:lastRenderedPageBreak/>
              <w:t>Partecipazione</w:t>
            </w:r>
          </w:p>
        </w:tc>
        <w:tc>
          <w:tcPr>
            <w:tcW w:w="873"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t>sì</w:t>
            </w:r>
          </w:p>
        </w:tc>
        <w:tc>
          <w:tcPr>
            <w:tcW w:w="873"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t>no</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r w:rsidRPr="0050549F">
              <w:t>in parte</w:t>
            </w:r>
          </w:p>
        </w:tc>
      </w:tr>
      <w:tr w:rsidR="0050549F" w:rsidRPr="0050549F" w:rsidTr="0050549F">
        <w:trPr>
          <w:trHeight w:val="290"/>
        </w:trPr>
        <w:tc>
          <w:tcPr>
            <w:tcW w:w="6861"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ind w:left="66"/>
              <w:jc w:val="both"/>
            </w:pPr>
            <w:r w:rsidRPr="0050549F">
              <w:t>partecipa alle attività apportando il proprio contributo</w:t>
            </w:r>
          </w:p>
        </w:tc>
        <w:tc>
          <w:tcPr>
            <w:tcW w:w="873" w:type="dxa"/>
            <w:tcBorders>
              <w:top w:val="single" w:sz="4" w:space="0" w:color="000000"/>
              <w:left w:val="single" w:sz="4" w:space="0" w:color="000000"/>
              <w:bottom w:val="dashSmallGap" w:sz="8" w:space="0" w:color="000000"/>
            </w:tcBorders>
            <w:shd w:val="clear" w:color="auto" w:fill="FFFFFF"/>
            <w:vAlign w:val="center"/>
          </w:tcPr>
          <w:p w:rsidR="00B61D6D" w:rsidRPr="0050549F" w:rsidRDefault="00B61D6D" w:rsidP="00E05368">
            <w:pPr>
              <w:snapToGrid w:val="0"/>
              <w:jc w:val="both"/>
            </w:pPr>
          </w:p>
        </w:tc>
        <w:tc>
          <w:tcPr>
            <w:tcW w:w="873"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1081" w:type="dxa"/>
            <w:tcBorders>
              <w:top w:val="single" w:sz="4"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290"/>
        </w:trPr>
        <w:tc>
          <w:tcPr>
            <w:tcW w:w="6861"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ind w:left="66"/>
              <w:jc w:val="both"/>
            </w:pPr>
            <w:r w:rsidRPr="0050549F">
              <w:t>interviene rispettando il proprio turno</w:t>
            </w:r>
          </w:p>
        </w:tc>
        <w:tc>
          <w:tcPr>
            <w:tcW w:w="873"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873"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1081" w:type="dxa"/>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290"/>
        </w:trPr>
        <w:tc>
          <w:tcPr>
            <w:tcW w:w="6861"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ind w:left="66"/>
              <w:jc w:val="both"/>
            </w:pPr>
            <w:r w:rsidRPr="0050549F">
              <w:t>interviene in maniera pertinente</w:t>
            </w:r>
          </w:p>
        </w:tc>
        <w:tc>
          <w:tcPr>
            <w:tcW w:w="873"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snapToGrid w:val="0"/>
              <w:jc w:val="both"/>
            </w:pPr>
          </w:p>
        </w:tc>
        <w:tc>
          <w:tcPr>
            <w:tcW w:w="873"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snapToGrid w:val="0"/>
              <w:jc w:val="both"/>
            </w:pPr>
          </w:p>
        </w:tc>
        <w:tc>
          <w:tcPr>
            <w:tcW w:w="1081" w:type="dxa"/>
            <w:tcBorders>
              <w:top w:val="dashSmallGap" w:sz="8"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pPr>
              <w:snapToGrid w:val="0"/>
              <w:jc w:val="both"/>
            </w:pPr>
          </w:p>
        </w:tc>
      </w:tr>
    </w:tbl>
    <w:p w:rsidR="0050549F" w:rsidRPr="0050549F" w:rsidRDefault="0050549F" w:rsidP="0050549F">
      <w:pPr>
        <w:sectPr w:rsidR="0050549F" w:rsidRPr="0050549F" w:rsidSect="0050549F">
          <w:type w:val="continuous"/>
          <w:pgSz w:w="11906" w:h="16838"/>
          <w:pgMar w:top="426" w:right="1134" w:bottom="764" w:left="1134" w:header="720" w:footer="708" w:gutter="0"/>
          <w:cols w:space="720"/>
          <w:docGrid w:linePitch="360"/>
        </w:sectPr>
      </w:pPr>
    </w:p>
    <w:p w:rsidR="0050549F" w:rsidRPr="0050549F" w:rsidRDefault="0050549F" w:rsidP="0050549F">
      <w:pPr>
        <w:sectPr w:rsidR="0050549F" w:rsidRPr="0050549F" w:rsidSect="0050549F">
          <w:type w:val="continuous"/>
          <w:pgSz w:w="11906" w:h="16838"/>
          <w:pgMar w:top="426" w:right="1134" w:bottom="764" w:left="1134" w:header="720" w:footer="708" w:gutter="0"/>
          <w:cols w:space="720"/>
          <w:docGrid w:linePitch="360"/>
        </w:sectPr>
      </w:pPr>
    </w:p>
    <w:tbl>
      <w:tblPr>
        <w:tblW w:w="0" w:type="auto"/>
        <w:tblInd w:w="108" w:type="dxa"/>
        <w:shd w:val="clear" w:color="auto" w:fill="FFFFFF"/>
        <w:tblLayout w:type="fixed"/>
        <w:tblLook w:val="0000"/>
      </w:tblPr>
      <w:tblGrid>
        <w:gridCol w:w="6962"/>
        <w:gridCol w:w="885"/>
        <w:gridCol w:w="885"/>
        <w:gridCol w:w="956"/>
      </w:tblGrid>
      <w:tr w:rsidR="0050549F" w:rsidRPr="0050549F" w:rsidTr="0050549F">
        <w:trPr>
          <w:trHeight w:val="435"/>
        </w:trPr>
        <w:tc>
          <w:tcPr>
            <w:tcW w:w="6962"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rPr>
                <w:b/>
              </w:rPr>
              <w:lastRenderedPageBreak/>
              <w:t>Organizzazione e pianificazione del lavoro</w:t>
            </w:r>
          </w:p>
        </w:tc>
        <w:tc>
          <w:tcPr>
            <w:tcW w:w="885"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t>sì</w:t>
            </w:r>
          </w:p>
        </w:tc>
        <w:tc>
          <w:tcPr>
            <w:tcW w:w="885"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t>no</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r w:rsidRPr="0050549F">
              <w:t>in parte</w:t>
            </w:r>
          </w:p>
        </w:tc>
      </w:tr>
      <w:tr w:rsidR="0050549F" w:rsidRPr="0050549F" w:rsidTr="0050549F">
        <w:trPr>
          <w:trHeight w:val="258"/>
        </w:trPr>
        <w:tc>
          <w:tcPr>
            <w:tcW w:w="6962"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ind w:left="66"/>
              <w:jc w:val="both"/>
            </w:pPr>
            <w:r w:rsidRPr="0050549F">
              <w:t>possiede gli strumenti e le competenze per affrontare e risolvere problemi concreti</w:t>
            </w:r>
          </w:p>
        </w:tc>
        <w:tc>
          <w:tcPr>
            <w:tcW w:w="885"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885"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956" w:type="dxa"/>
            <w:tcBorders>
              <w:top w:val="single" w:sz="4"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258"/>
        </w:trPr>
        <w:tc>
          <w:tcPr>
            <w:tcW w:w="6962"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ind w:left="66"/>
              <w:jc w:val="both"/>
            </w:pPr>
            <w:r w:rsidRPr="0050549F">
              <w:t>effettua autonomamente scelte legate a problemi cognitivi</w:t>
            </w:r>
          </w:p>
        </w:tc>
        <w:tc>
          <w:tcPr>
            <w:tcW w:w="885"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885"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956" w:type="dxa"/>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258"/>
        </w:trPr>
        <w:tc>
          <w:tcPr>
            <w:tcW w:w="6962"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ind w:left="66"/>
              <w:jc w:val="both"/>
            </w:pPr>
            <w:r w:rsidRPr="0050549F">
              <w:t>sfrutta appieno tutte le sue potenzialità</w:t>
            </w:r>
          </w:p>
        </w:tc>
        <w:tc>
          <w:tcPr>
            <w:tcW w:w="885"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885"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956" w:type="dxa"/>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258"/>
        </w:trPr>
        <w:tc>
          <w:tcPr>
            <w:tcW w:w="6962"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ind w:left="66"/>
              <w:jc w:val="both"/>
            </w:pPr>
            <w:r w:rsidRPr="0050549F">
              <w:t xml:space="preserve">chiede aiuto:      </w:t>
            </w:r>
            <w:r w:rsidRPr="0050549F">
              <w:rPr>
                <w:b/>
              </w:rPr>
              <w:t>□</w:t>
            </w:r>
            <w:r w:rsidR="000347F8">
              <w:rPr>
                <w:b/>
              </w:rPr>
              <w:t xml:space="preserve"> </w:t>
            </w:r>
            <w:r w:rsidRPr="0050549F">
              <w:t>agli adulti</w:t>
            </w:r>
            <w:r w:rsidRPr="0050549F">
              <w:rPr>
                <w:b/>
              </w:rPr>
              <w:t xml:space="preserve">   □</w:t>
            </w:r>
            <w:r w:rsidR="000347F8">
              <w:rPr>
                <w:b/>
              </w:rPr>
              <w:t xml:space="preserve"> </w:t>
            </w:r>
            <w:r w:rsidRPr="0050549F">
              <w:t>ai compagni</w:t>
            </w:r>
          </w:p>
        </w:tc>
        <w:tc>
          <w:tcPr>
            <w:tcW w:w="885"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snapToGrid w:val="0"/>
              <w:jc w:val="both"/>
            </w:pPr>
          </w:p>
        </w:tc>
        <w:tc>
          <w:tcPr>
            <w:tcW w:w="885"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snapToGrid w:val="0"/>
              <w:jc w:val="both"/>
            </w:pPr>
          </w:p>
        </w:tc>
        <w:tc>
          <w:tcPr>
            <w:tcW w:w="956" w:type="dxa"/>
            <w:tcBorders>
              <w:top w:val="dashSmallGap" w:sz="8"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pPr>
              <w:snapToGrid w:val="0"/>
              <w:jc w:val="both"/>
            </w:pPr>
          </w:p>
        </w:tc>
      </w:tr>
    </w:tbl>
    <w:p w:rsidR="0050549F" w:rsidRPr="000851D0" w:rsidRDefault="0050549F" w:rsidP="0050549F">
      <w:pPr>
        <w:rPr>
          <w:sz w:val="20"/>
          <w:szCs w:val="20"/>
        </w:rPr>
        <w:sectPr w:rsidR="0050549F" w:rsidRPr="000851D0" w:rsidSect="0050549F">
          <w:type w:val="continuous"/>
          <w:pgSz w:w="11906" w:h="16838"/>
          <w:pgMar w:top="426" w:right="1134" w:bottom="764" w:left="1134" w:header="720" w:footer="708" w:gutter="0"/>
          <w:cols w:space="720"/>
          <w:docGrid w:linePitch="360"/>
        </w:sectPr>
      </w:pPr>
    </w:p>
    <w:p w:rsidR="0050549F" w:rsidRPr="000851D0" w:rsidRDefault="0050549F" w:rsidP="0050549F">
      <w:pPr>
        <w:rPr>
          <w:sz w:val="20"/>
          <w:szCs w:val="20"/>
        </w:rPr>
      </w:pPr>
    </w:p>
    <w:tbl>
      <w:tblPr>
        <w:tblW w:w="0" w:type="auto"/>
        <w:tblInd w:w="108" w:type="dxa"/>
        <w:shd w:val="clear" w:color="auto" w:fill="FFFFFF"/>
        <w:tblLayout w:type="fixed"/>
        <w:tblLook w:val="0000"/>
      </w:tblPr>
      <w:tblGrid>
        <w:gridCol w:w="6962"/>
        <w:gridCol w:w="885"/>
        <w:gridCol w:w="885"/>
        <w:gridCol w:w="956"/>
      </w:tblGrid>
      <w:tr w:rsidR="0050549F" w:rsidRPr="0050549F" w:rsidTr="0050549F">
        <w:trPr>
          <w:trHeight w:val="511"/>
        </w:trPr>
        <w:tc>
          <w:tcPr>
            <w:tcW w:w="6962"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rPr>
                <w:b/>
              </w:rPr>
              <w:t>Comportamento</w:t>
            </w:r>
          </w:p>
        </w:tc>
        <w:tc>
          <w:tcPr>
            <w:tcW w:w="885"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t>sì</w:t>
            </w:r>
          </w:p>
        </w:tc>
        <w:tc>
          <w:tcPr>
            <w:tcW w:w="885" w:type="dxa"/>
            <w:tcBorders>
              <w:top w:val="single" w:sz="4" w:space="0" w:color="000000"/>
              <w:left w:val="single" w:sz="4" w:space="0" w:color="000000"/>
              <w:bottom w:val="single" w:sz="4" w:space="0" w:color="000000"/>
            </w:tcBorders>
            <w:shd w:val="clear" w:color="auto" w:fill="FFFFFF"/>
            <w:vAlign w:val="center"/>
          </w:tcPr>
          <w:p w:rsidR="0050549F" w:rsidRPr="0050549F" w:rsidRDefault="0050549F" w:rsidP="00E05368">
            <w:r w:rsidRPr="0050549F">
              <w:t>no</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r w:rsidRPr="0050549F">
              <w:t>in parte</w:t>
            </w:r>
          </w:p>
        </w:tc>
      </w:tr>
      <w:tr w:rsidR="0050549F" w:rsidRPr="0050549F" w:rsidTr="0050549F">
        <w:trPr>
          <w:trHeight w:val="302"/>
        </w:trPr>
        <w:tc>
          <w:tcPr>
            <w:tcW w:w="6962"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ind w:left="66"/>
              <w:jc w:val="both"/>
            </w:pPr>
            <w:r w:rsidRPr="0050549F">
              <w:t>è flessibile ai cambiamenti</w:t>
            </w:r>
          </w:p>
        </w:tc>
        <w:tc>
          <w:tcPr>
            <w:tcW w:w="885"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885" w:type="dxa"/>
            <w:tcBorders>
              <w:top w:val="single" w:sz="4"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956" w:type="dxa"/>
            <w:tcBorders>
              <w:top w:val="single" w:sz="4"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302"/>
        </w:trPr>
        <w:tc>
          <w:tcPr>
            <w:tcW w:w="6962" w:type="dxa"/>
            <w:tcBorders>
              <w:top w:val="dashSmallGap" w:sz="8" w:space="0" w:color="000000"/>
              <w:left w:val="single" w:sz="4" w:space="0" w:color="000000"/>
              <w:bottom w:val="dashSmallGap" w:sz="8" w:space="0" w:color="000000"/>
            </w:tcBorders>
            <w:shd w:val="clear" w:color="auto" w:fill="FFFFFF"/>
            <w:vAlign w:val="center"/>
          </w:tcPr>
          <w:p w:rsidR="000347F8" w:rsidRPr="0050549F" w:rsidRDefault="0050549F" w:rsidP="000347F8">
            <w:pPr>
              <w:ind w:left="66"/>
              <w:jc w:val="both"/>
            </w:pPr>
            <w:r w:rsidRPr="0050549F">
              <w:t>rispetta le regole scolastiche</w:t>
            </w:r>
          </w:p>
        </w:tc>
        <w:tc>
          <w:tcPr>
            <w:tcW w:w="885"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885" w:type="dxa"/>
            <w:tcBorders>
              <w:top w:val="dashSmallGap" w:sz="8" w:space="0" w:color="000000"/>
              <w:left w:val="single" w:sz="4" w:space="0" w:color="000000"/>
              <w:bottom w:val="dashSmallGap" w:sz="8" w:space="0" w:color="000000"/>
            </w:tcBorders>
            <w:shd w:val="clear" w:color="auto" w:fill="FFFFFF"/>
            <w:vAlign w:val="center"/>
          </w:tcPr>
          <w:p w:rsidR="0050549F" w:rsidRPr="0050549F" w:rsidRDefault="0050549F" w:rsidP="00E05368">
            <w:pPr>
              <w:snapToGrid w:val="0"/>
              <w:jc w:val="both"/>
            </w:pPr>
          </w:p>
        </w:tc>
        <w:tc>
          <w:tcPr>
            <w:tcW w:w="956" w:type="dxa"/>
            <w:tcBorders>
              <w:top w:val="dashSmallGap" w:sz="8" w:space="0" w:color="000000"/>
              <w:left w:val="single" w:sz="4" w:space="0" w:color="000000"/>
              <w:bottom w:val="dashSmallGap" w:sz="8" w:space="0" w:color="000000"/>
              <w:right w:val="single" w:sz="4" w:space="0" w:color="000000"/>
            </w:tcBorders>
            <w:shd w:val="clear" w:color="auto" w:fill="FFFFFF"/>
            <w:vAlign w:val="center"/>
          </w:tcPr>
          <w:p w:rsidR="0050549F" w:rsidRPr="0050549F" w:rsidRDefault="0050549F" w:rsidP="00E05368">
            <w:pPr>
              <w:snapToGrid w:val="0"/>
              <w:jc w:val="both"/>
            </w:pPr>
          </w:p>
        </w:tc>
      </w:tr>
      <w:tr w:rsidR="0050549F" w:rsidRPr="0050549F" w:rsidTr="0050549F">
        <w:trPr>
          <w:trHeight w:val="302"/>
        </w:trPr>
        <w:tc>
          <w:tcPr>
            <w:tcW w:w="6962"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ind w:left="66"/>
              <w:jc w:val="both"/>
            </w:pPr>
            <w:r w:rsidRPr="0050549F">
              <w:t>mantiene un atteggiamento rispettoso ed adeguato al contesto</w:t>
            </w:r>
          </w:p>
        </w:tc>
        <w:tc>
          <w:tcPr>
            <w:tcW w:w="885"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snapToGrid w:val="0"/>
              <w:jc w:val="both"/>
            </w:pPr>
          </w:p>
        </w:tc>
        <w:tc>
          <w:tcPr>
            <w:tcW w:w="885" w:type="dxa"/>
            <w:tcBorders>
              <w:top w:val="dashSmallGap" w:sz="8" w:space="0" w:color="000000"/>
              <w:left w:val="single" w:sz="4" w:space="0" w:color="000000"/>
              <w:bottom w:val="single" w:sz="4" w:space="0" w:color="000000"/>
            </w:tcBorders>
            <w:shd w:val="clear" w:color="auto" w:fill="FFFFFF"/>
            <w:vAlign w:val="center"/>
          </w:tcPr>
          <w:p w:rsidR="0050549F" w:rsidRPr="0050549F" w:rsidRDefault="0050549F" w:rsidP="00E05368">
            <w:pPr>
              <w:snapToGrid w:val="0"/>
              <w:jc w:val="both"/>
            </w:pPr>
          </w:p>
        </w:tc>
        <w:tc>
          <w:tcPr>
            <w:tcW w:w="956" w:type="dxa"/>
            <w:tcBorders>
              <w:top w:val="dashSmallGap" w:sz="8"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pPr>
              <w:snapToGrid w:val="0"/>
              <w:jc w:val="both"/>
            </w:pPr>
          </w:p>
        </w:tc>
      </w:tr>
    </w:tbl>
    <w:p w:rsidR="0050549F" w:rsidRPr="0050549F" w:rsidRDefault="0050549F" w:rsidP="0050549F">
      <w:pPr>
        <w:sectPr w:rsidR="0050549F" w:rsidRPr="0050549F" w:rsidSect="0050549F">
          <w:type w:val="continuous"/>
          <w:pgSz w:w="11906" w:h="16838"/>
          <w:pgMar w:top="426" w:right="1134" w:bottom="764" w:left="1134" w:header="720" w:footer="708" w:gutter="0"/>
          <w:cols w:space="720"/>
          <w:docGrid w:linePitch="360"/>
        </w:sectPr>
      </w:pPr>
    </w:p>
    <w:p w:rsidR="00050B56" w:rsidRPr="0050549F" w:rsidRDefault="00050B56" w:rsidP="0050549F">
      <w:pPr>
        <w:sectPr w:rsidR="00050B56" w:rsidRPr="0050549F" w:rsidSect="0050549F">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3603"/>
        <w:gridCol w:w="2798"/>
        <w:gridCol w:w="3287"/>
      </w:tblGrid>
      <w:tr w:rsidR="0050549F" w:rsidRPr="0050549F" w:rsidTr="0050549F">
        <w:trPr>
          <w:trHeight w:val="434"/>
        </w:trPr>
        <w:tc>
          <w:tcPr>
            <w:tcW w:w="96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0549F" w:rsidRPr="0050549F" w:rsidRDefault="0050549F" w:rsidP="00E05368">
            <w:pPr>
              <w:autoSpaceDE w:val="0"/>
            </w:pPr>
            <w:r w:rsidRPr="0050549F">
              <w:rPr>
                <w:b/>
              </w:rPr>
              <w:lastRenderedPageBreak/>
              <w:t>Consapevolezza delle difficoltà nell’apprendimento</w:t>
            </w:r>
          </w:p>
        </w:tc>
      </w:tr>
      <w:tr w:rsidR="0050549F" w:rsidRPr="0050549F" w:rsidTr="00E05368">
        <w:trPr>
          <w:cantSplit/>
          <w:trHeight w:val="449"/>
        </w:trPr>
        <w:tc>
          <w:tcPr>
            <w:tcW w:w="3603" w:type="dxa"/>
            <w:vMerge w:val="restart"/>
            <w:tcBorders>
              <w:top w:val="single" w:sz="4" w:space="0" w:color="000000"/>
              <w:left w:val="single" w:sz="4" w:space="0" w:color="000000"/>
              <w:bottom w:val="single" w:sz="4" w:space="0" w:color="000000"/>
            </w:tcBorders>
            <w:shd w:val="clear" w:color="auto" w:fill="auto"/>
            <w:vAlign w:val="center"/>
          </w:tcPr>
          <w:p w:rsidR="0050549F" w:rsidRPr="0050549F" w:rsidRDefault="0050549F" w:rsidP="00E05368">
            <w:pPr>
              <w:snapToGrid w:val="0"/>
              <w:jc w:val="both"/>
              <w:rPr>
                <w:rFonts w:eastAsia="MS Gothic"/>
                <w:color w:val="000000"/>
              </w:rPr>
            </w:pPr>
          </w:p>
          <w:p w:rsidR="0050549F" w:rsidRPr="0050549F" w:rsidRDefault="0050549F" w:rsidP="00E05368">
            <w:pPr>
              <w:jc w:val="both"/>
              <w:rPr>
                <w:rFonts w:eastAsia="MS Gothic"/>
                <w:color w:val="000000"/>
              </w:rPr>
            </w:pPr>
          </w:p>
          <w:p w:rsidR="0050549F" w:rsidRPr="0050549F" w:rsidRDefault="0050549F" w:rsidP="00E05368">
            <w:pPr>
              <w:jc w:val="both"/>
              <w:rPr>
                <w:rFonts w:eastAsia="MS Gothic"/>
                <w:b/>
                <w:i/>
                <w:color w:val="000000"/>
              </w:rPr>
            </w:pPr>
            <w:r w:rsidRPr="0050549F">
              <w:rPr>
                <w:rFonts w:eastAsia="MS Gothic"/>
                <w:color w:val="000000"/>
              </w:rPr>
              <w:t xml:space="preserve">pienamente acquisita     </w:t>
            </w:r>
          </w:p>
        </w:tc>
        <w:tc>
          <w:tcPr>
            <w:tcW w:w="2798" w:type="dxa"/>
            <w:tcBorders>
              <w:top w:val="single" w:sz="4" w:space="0" w:color="000000"/>
              <w:left w:val="dashSmallGap" w:sz="8" w:space="0" w:color="000000"/>
              <w:bottom w:val="dashSmallGap" w:sz="8" w:space="0" w:color="000000"/>
            </w:tcBorders>
            <w:shd w:val="clear" w:color="auto" w:fill="F3F3F3"/>
            <w:vAlign w:val="center"/>
          </w:tcPr>
          <w:p w:rsidR="0050549F" w:rsidRPr="0050549F" w:rsidRDefault="0050549F" w:rsidP="00E05368">
            <w:pPr>
              <w:rPr>
                <w:rFonts w:eastAsia="MS Gothic"/>
                <w:b/>
                <w:i/>
                <w:color w:val="000000"/>
              </w:rPr>
            </w:pPr>
            <w:r w:rsidRPr="0050549F">
              <w:rPr>
                <w:rFonts w:eastAsia="MS Gothic"/>
                <w:b/>
                <w:i/>
                <w:color w:val="000000"/>
              </w:rPr>
              <w:t>Da parte dell’alunno</w:t>
            </w:r>
          </w:p>
        </w:tc>
        <w:tc>
          <w:tcPr>
            <w:tcW w:w="3287" w:type="dxa"/>
            <w:tcBorders>
              <w:top w:val="single" w:sz="4" w:space="0" w:color="000000"/>
              <w:left w:val="dashSmallGap" w:sz="8" w:space="0" w:color="000000"/>
              <w:bottom w:val="dashSmallGap" w:sz="8" w:space="0" w:color="000000"/>
              <w:right w:val="single" w:sz="4" w:space="0" w:color="000000"/>
            </w:tcBorders>
            <w:shd w:val="clear" w:color="auto" w:fill="F3F3F3"/>
            <w:vAlign w:val="center"/>
          </w:tcPr>
          <w:p w:rsidR="0050549F" w:rsidRPr="0050549F" w:rsidRDefault="0050549F" w:rsidP="00E05368">
            <w:r w:rsidRPr="0050549F">
              <w:rPr>
                <w:rFonts w:eastAsia="MS Gothic"/>
                <w:b/>
                <w:i/>
                <w:color w:val="000000"/>
              </w:rPr>
              <w:t>Da parte della famiglia</w:t>
            </w:r>
          </w:p>
        </w:tc>
      </w:tr>
      <w:tr w:rsidR="0050549F" w:rsidRPr="0050549F" w:rsidTr="00E05368">
        <w:trPr>
          <w:cantSplit/>
          <w:trHeight w:val="235"/>
        </w:trPr>
        <w:tc>
          <w:tcPr>
            <w:tcW w:w="3603" w:type="dxa"/>
            <w:vMerge/>
            <w:tcBorders>
              <w:top w:val="single" w:sz="4" w:space="0" w:color="000000"/>
              <w:left w:val="single" w:sz="4" w:space="0" w:color="000000"/>
              <w:bottom w:val="dashSmallGap" w:sz="8" w:space="0" w:color="000000"/>
            </w:tcBorders>
            <w:shd w:val="clear" w:color="auto" w:fill="auto"/>
            <w:vAlign w:val="center"/>
          </w:tcPr>
          <w:p w:rsidR="0050549F" w:rsidRPr="0050549F" w:rsidRDefault="0050549F" w:rsidP="00E05368">
            <w:pPr>
              <w:snapToGrid w:val="0"/>
              <w:jc w:val="both"/>
              <w:rPr>
                <w:rFonts w:eastAsia="MS Gothic"/>
                <w:b/>
                <w:i/>
                <w:color w:val="000000"/>
              </w:rPr>
            </w:pPr>
          </w:p>
        </w:tc>
        <w:tc>
          <w:tcPr>
            <w:tcW w:w="2798" w:type="dxa"/>
            <w:tcBorders>
              <w:top w:val="dashSmallGap" w:sz="8" w:space="0" w:color="000000"/>
              <w:left w:val="dashSmallGap" w:sz="8" w:space="0" w:color="000000"/>
              <w:bottom w:val="dashSmallGap" w:sz="8" w:space="0" w:color="000000"/>
            </w:tcBorders>
            <w:shd w:val="clear" w:color="auto" w:fill="auto"/>
            <w:vAlign w:val="center"/>
          </w:tcPr>
          <w:p w:rsidR="0050549F" w:rsidRPr="00B61D6D" w:rsidRDefault="0050549F" w:rsidP="00E05368">
            <w:pPr>
              <w:snapToGrid w:val="0"/>
              <w:jc w:val="both"/>
              <w:rPr>
                <w:rFonts w:eastAsia="MS Gothic"/>
                <w:color w:val="000000"/>
              </w:rPr>
            </w:pPr>
          </w:p>
        </w:tc>
        <w:tc>
          <w:tcPr>
            <w:tcW w:w="3287"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50549F" w:rsidRPr="00B61D6D" w:rsidRDefault="0050549F" w:rsidP="00E05368">
            <w:pPr>
              <w:snapToGrid w:val="0"/>
              <w:jc w:val="both"/>
              <w:rPr>
                <w:rFonts w:eastAsia="MS Gothic"/>
                <w:color w:val="000000"/>
              </w:rPr>
            </w:pPr>
          </w:p>
        </w:tc>
      </w:tr>
      <w:tr w:rsidR="0050549F" w:rsidRPr="0050549F" w:rsidTr="00E05368">
        <w:trPr>
          <w:trHeight w:val="240"/>
        </w:trPr>
        <w:tc>
          <w:tcPr>
            <w:tcW w:w="3603" w:type="dxa"/>
            <w:tcBorders>
              <w:top w:val="dashSmallGap" w:sz="8" w:space="0" w:color="000000"/>
              <w:left w:val="single" w:sz="4" w:space="0" w:color="000000"/>
              <w:bottom w:val="dashSmallGap" w:sz="8" w:space="0" w:color="000000"/>
            </w:tcBorders>
            <w:shd w:val="clear" w:color="auto" w:fill="auto"/>
            <w:vAlign w:val="center"/>
          </w:tcPr>
          <w:p w:rsidR="0050549F" w:rsidRPr="0050549F" w:rsidRDefault="0050549F" w:rsidP="00E05368">
            <w:pPr>
              <w:jc w:val="both"/>
              <w:rPr>
                <w:rFonts w:eastAsia="MS Gothic"/>
                <w:color w:val="000000"/>
              </w:rPr>
            </w:pPr>
            <w:r w:rsidRPr="0050549F">
              <w:rPr>
                <w:rFonts w:eastAsia="MS Gothic"/>
                <w:color w:val="000000"/>
              </w:rPr>
              <w:t xml:space="preserve">acquisita    </w:t>
            </w:r>
          </w:p>
        </w:tc>
        <w:tc>
          <w:tcPr>
            <w:tcW w:w="2798" w:type="dxa"/>
            <w:tcBorders>
              <w:top w:val="dashSmallGap" w:sz="8" w:space="0" w:color="000000"/>
              <w:left w:val="dashSmallGap" w:sz="8" w:space="0" w:color="000000"/>
              <w:bottom w:val="dashSmallGap" w:sz="8" w:space="0" w:color="000000"/>
            </w:tcBorders>
            <w:shd w:val="clear" w:color="auto" w:fill="auto"/>
            <w:vAlign w:val="center"/>
          </w:tcPr>
          <w:p w:rsidR="00A05A4E" w:rsidRPr="00B61D6D" w:rsidRDefault="00A05A4E" w:rsidP="00E05368">
            <w:pPr>
              <w:snapToGrid w:val="0"/>
              <w:jc w:val="both"/>
              <w:rPr>
                <w:rFonts w:eastAsia="MS Gothic"/>
                <w:color w:val="000000"/>
              </w:rPr>
            </w:pPr>
          </w:p>
        </w:tc>
        <w:tc>
          <w:tcPr>
            <w:tcW w:w="3287"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50549F" w:rsidRPr="00B61D6D" w:rsidRDefault="0050549F" w:rsidP="00E05368">
            <w:pPr>
              <w:snapToGrid w:val="0"/>
              <w:jc w:val="both"/>
              <w:rPr>
                <w:rFonts w:eastAsia="MS Gothic"/>
                <w:color w:val="000000"/>
              </w:rPr>
            </w:pPr>
          </w:p>
        </w:tc>
      </w:tr>
      <w:tr w:rsidR="0050549F" w:rsidRPr="0050549F" w:rsidTr="00E05368">
        <w:trPr>
          <w:trHeight w:val="230"/>
        </w:trPr>
        <w:tc>
          <w:tcPr>
            <w:tcW w:w="3603" w:type="dxa"/>
            <w:tcBorders>
              <w:top w:val="dashSmallGap" w:sz="8" w:space="0" w:color="000000"/>
              <w:left w:val="single" w:sz="4" w:space="0" w:color="000000"/>
              <w:bottom w:val="dashSmallGap" w:sz="8" w:space="0" w:color="000000"/>
            </w:tcBorders>
            <w:shd w:val="clear" w:color="auto" w:fill="auto"/>
            <w:vAlign w:val="center"/>
          </w:tcPr>
          <w:p w:rsidR="0050549F" w:rsidRPr="0050549F" w:rsidRDefault="0050549F" w:rsidP="00E05368">
            <w:pPr>
              <w:jc w:val="both"/>
              <w:rPr>
                <w:rFonts w:eastAsia="MS Gothic"/>
                <w:color w:val="000000"/>
              </w:rPr>
            </w:pPr>
            <w:r w:rsidRPr="0050549F">
              <w:rPr>
                <w:rFonts w:eastAsia="MS Gothic"/>
                <w:color w:val="000000"/>
              </w:rPr>
              <w:t xml:space="preserve">da rafforzare        </w:t>
            </w:r>
          </w:p>
        </w:tc>
        <w:tc>
          <w:tcPr>
            <w:tcW w:w="2798" w:type="dxa"/>
            <w:tcBorders>
              <w:top w:val="dashSmallGap" w:sz="8" w:space="0" w:color="000000"/>
              <w:left w:val="dashSmallGap" w:sz="8" w:space="0" w:color="000000"/>
              <w:bottom w:val="dashSmallGap" w:sz="8" w:space="0" w:color="000000"/>
            </w:tcBorders>
            <w:shd w:val="clear" w:color="auto" w:fill="auto"/>
            <w:vAlign w:val="center"/>
          </w:tcPr>
          <w:p w:rsidR="0050549F" w:rsidRPr="00B61D6D" w:rsidRDefault="0050549F" w:rsidP="00E05368">
            <w:pPr>
              <w:snapToGrid w:val="0"/>
              <w:jc w:val="both"/>
              <w:rPr>
                <w:rFonts w:eastAsia="MS Gothic"/>
                <w:color w:val="000000"/>
              </w:rPr>
            </w:pPr>
          </w:p>
        </w:tc>
        <w:tc>
          <w:tcPr>
            <w:tcW w:w="3287"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50549F" w:rsidRPr="00B61D6D" w:rsidRDefault="0050549F" w:rsidP="00E05368">
            <w:pPr>
              <w:snapToGrid w:val="0"/>
              <w:jc w:val="both"/>
              <w:rPr>
                <w:rFonts w:eastAsia="MS Gothic"/>
                <w:color w:val="000000"/>
              </w:rPr>
            </w:pPr>
          </w:p>
        </w:tc>
      </w:tr>
      <w:tr w:rsidR="0050549F" w:rsidRPr="0050549F" w:rsidTr="00E05368">
        <w:trPr>
          <w:trHeight w:val="230"/>
        </w:trPr>
        <w:tc>
          <w:tcPr>
            <w:tcW w:w="3603" w:type="dxa"/>
            <w:tcBorders>
              <w:top w:val="dashSmallGap" w:sz="8" w:space="0" w:color="000000"/>
              <w:left w:val="single" w:sz="4" w:space="0" w:color="000000"/>
              <w:bottom w:val="dashSmallGap" w:sz="8" w:space="0" w:color="000000"/>
            </w:tcBorders>
            <w:shd w:val="clear" w:color="auto" w:fill="auto"/>
            <w:vAlign w:val="center"/>
          </w:tcPr>
          <w:p w:rsidR="0050549F" w:rsidRPr="0050549F" w:rsidRDefault="0050549F" w:rsidP="00E05368">
            <w:pPr>
              <w:jc w:val="both"/>
              <w:rPr>
                <w:rFonts w:eastAsia="MS Gothic"/>
                <w:color w:val="000000"/>
              </w:rPr>
            </w:pPr>
            <w:r w:rsidRPr="0050549F">
              <w:rPr>
                <w:rFonts w:eastAsia="MS Gothic"/>
                <w:color w:val="000000"/>
              </w:rPr>
              <w:t>da sviluppare</w:t>
            </w:r>
          </w:p>
        </w:tc>
        <w:tc>
          <w:tcPr>
            <w:tcW w:w="2798" w:type="dxa"/>
            <w:tcBorders>
              <w:top w:val="dashSmallGap" w:sz="8" w:space="0" w:color="000000"/>
              <w:left w:val="dashSmallGap" w:sz="8" w:space="0" w:color="000000"/>
              <w:bottom w:val="dashSmallGap" w:sz="8" w:space="0" w:color="000000"/>
            </w:tcBorders>
            <w:shd w:val="clear" w:color="auto" w:fill="auto"/>
            <w:vAlign w:val="center"/>
          </w:tcPr>
          <w:p w:rsidR="0050549F" w:rsidRPr="00B61D6D" w:rsidRDefault="0050549F" w:rsidP="00E05368">
            <w:pPr>
              <w:snapToGrid w:val="0"/>
              <w:jc w:val="both"/>
              <w:rPr>
                <w:rFonts w:eastAsia="MS Gothic"/>
                <w:color w:val="000000"/>
              </w:rPr>
            </w:pPr>
          </w:p>
        </w:tc>
        <w:tc>
          <w:tcPr>
            <w:tcW w:w="3287"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50549F" w:rsidRPr="00B61D6D" w:rsidRDefault="0050549F" w:rsidP="00E05368">
            <w:pPr>
              <w:snapToGrid w:val="0"/>
              <w:jc w:val="both"/>
              <w:rPr>
                <w:rFonts w:eastAsia="MS Gothic"/>
                <w:color w:val="000000"/>
              </w:rPr>
            </w:pPr>
          </w:p>
        </w:tc>
      </w:tr>
      <w:tr w:rsidR="0050549F" w:rsidRPr="0050549F" w:rsidTr="00E05368">
        <w:trPr>
          <w:trHeight w:val="173"/>
        </w:trPr>
        <w:tc>
          <w:tcPr>
            <w:tcW w:w="3603" w:type="dxa"/>
            <w:tcBorders>
              <w:top w:val="dashSmallGap" w:sz="8" w:space="0" w:color="000000"/>
              <w:left w:val="single" w:sz="4" w:space="0" w:color="000000"/>
              <w:bottom w:val="single" w:sz="4" w:space="0" w:color="000000"/>
            </w:tcBorders>
            <w:shd w:val="clear" w:color="auto" w:fill="auto"/>
            <w:vAlign w:val="center"/>
          </w:tcPr>
          <w:p w:rsidR="0050549F" w:rsidRPr="0050549F" w:rsidRDefault="0050549F" w:rsidP="00E05368">
            <w:pPr>
              <w:jc w:val="both"/>
              <w:rPr>
                <w:rFonts w:eastAsia="MS Gothic"/>
                <w:color w:val="000000"/>
              </w:rPr>
            </w:pPr>
            <w:r w:rsidRPr="0050549F">
              <w:rPr>
                <w:rFonts w:eastAsia="MS Gothic"/>
                <w:color w:val="000000"/>
              </w:rPr>
              <w:t>non acquisita</w:t>
            </w:r>
          </w:p>
        </w:tc>
        <w:tc>
          <w:tcPr>
            <w:tcW w:w="2798" w:type="dxa"/>
            <w:tcBorders>
              <w:top w:val="dashSmallGap" w:sz="8" w:space="0" w:color="000000"/>
              <w:left w:val="dashSmallGap" w:sz="8" w:space="0" w:color="000000"/>
              <w:bottom w:val="single" w:sz="4" w:space="0" w:color="000000"/>
            </w:tcBorders>
            <w:shd w:val="clear" w:color="auto" w:fill="auto"/>
            <w:vAlign w:val="center"/>
          </w:tcPr>
          <w:p w:rsidR="0050549F" w:rsidRPr="00B61D6D" w:rsidRDefault="0050549F" w:rsidP="00E05368">
            <w:pPr>
              <w:snapToGrid w:val="0"/>
              <w:rPr>
                <w:rFonts w:eastAsia="MS Gothic"/>
                <w:color w:val="000000"/>
              </w:rPr>
            </w:pPr>
          </w:p>
        </w:tc>
        <w:tc>
          <w:tcPr>
            <w:tcW w:w="3287" w:type="dxa"/>
            <w:tcBorders>
              <w:top w:val="dashSmallGap" w:sz="8" w:space="0" w:color="000000"/>
              <w:left w:val="dashSmallGap" w:sz="8" w:space="0" w:color="000000"/>
              <w:bottom w:val="single" w:sz="4" w:space="0" w:color="000000"/>
              <w:right w:val="single" w:sz="4" w:space="0" w:color="000000"/>
            </w:tcBorders>
            <w:shd w:val="clear" w:color="auto" w:fill="auto"/>
            <w:vAlign w:val="center"/>
          </w:tcPr>
          <w:p w:rsidR="0050549F" w:rsidRPr="00B61D6D" w:rsidRDefault="0050549F" w:rsidP="00E05368">
            <w:pPr>
              <w:snapToGrid w:val="0"/>
              <w:rPr>
                <w:rFonts w:eastAsia="MS Gothic"/>
                <w:color w:val="000000"/>
              </w:rPr>
            </w:pPr>
          </w:p>
        </w:tc>
      </w:tr>
    </w:tbl>
    <w:p w:rsidR="0050549F" w:rsidRPr="0050549F" w:rsidRDefault="0050549F" w:rsidP="0050549F">
      <w:pPr>
        <w:sectPr w:rsidR="0050549F" w:rsidRPr="0050549F" w:rsidSect="0050549F">
          <w:type w:val="continuous"/>
          <w:pgSz w:w="11906" w:h="16838"/>
          <w:pgMar w:top="426" w:right="1134" w:bottom="764" w:left="1134" w:header="720" w:footer="708" w:gutter="0"/>
          <w:cols w:space="720"/>
          <w:docGrid w:linePitch="360"/>
        </w:sectPr>
      </w:pPr>
    </w:p>
    <w:p w:rsidR="0050549F" w:rsidRDefault="0050549F" w:rsidP="0050549F"/>
    <w:tbl>
      <w:tblPr>
        <w:tblpPr w:leftFromText="141" w:rightFromText="141" w:vertAnchor="text" w:horzAnchor="margin" w:tblpY="5750"/>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113" w:type="dxa"/>
        </w:tblCellMar>
        <w:tblLook w:val="0000"/>
      </w:tblPr>
      <w:tblGrid>
        <w:gridCol w:w="5190"/>
        <w:gridCol w:w="4462"/>
      </w:tblGrid>
      <w:tr w:rsidR="00050B56" w:rsidRPr="000851D0" w:rsidTr="00050B56">
        <w:trPr>
          <w:trHeight w:val="4419"/>
        </w:trPr>
        <w:tc>
          <w:tcPr>
            <w:tcW w:w="9652" w:type="dxa"/>
            <w:gridSpan w:val="2"/>
            <w:shd w:val="clear" w:color="auto" w:fill="FFFFFF"/>
            <w:vAlign w:val="center"/>
          </w:tcPr>
          <w:p w:rsidR="00050B56" w:rsidRPr="0050549F" w:rsidRDefault="00871393" w:rsidP="00871393">
            <w:pPr>
              <w:pStyle w:val="Default"/>
              <w:autoSpaceDE/>
              <w:ind w:left="426" w:right="-300"/>
              <w:jc w:val="both"/>
              <w:rPr>
                <w:rFonts w:ascii="Times New Roman" w:hAnsi="Times New Roman" w:cs="Times New Roman"/>
              </w:rPr>
            </w:pPr>
            <w:r>
              <w:lastRenderedPageBreak/>
              <w:t>□</w:t>
            </w:r>
            <w:r w:rsidR="00CD66CC">
              <w:t xml:space="preserve"> </w:t>
            </w:r>
            <w:r w:rsidR="00050B56" w:rsidRPr="0050549F">
              <w:rPr>
                <w:rFonts w:ascii="Times New Roman" w:hAnsi="Times New Roman" w:cs="Times New Roman"/>
              </w:rPr>
              <w:t>è autonomo</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ricorre all’aiuto di un compagno</w:t>
            </w:r>
          </w:p>
          <w:p w:rsidR="00050B56" w:rsidRPr="0050549F" w:rsidRDefault="00CD66CC" w:rsidP="00871393">
            <w:pPr>
              <w:pStyle w:val="Default"/>
              <w:autoSpaceDE/>
              <w:ind w:left="426" w:right="-300"/>
              <w:rPr>
                <w:rFonts w:ascii="Times New Roman" w:eastAsia="MS Gothic" w:hAnsi="Times New Roman" w:cs="Times New Roman"/>
              </w:rPr>
            </w:pPr>
            <w:r>
              <w:t xml:space="preserve">□ </w:t>
            </w:r>
            <w:r w:rsidRPr="0050549F">
              <w:rPr>
                <w:rFonts w:ascii="Times New Roman" w:hAnsi="Times New Roman" w:cs="Times New Roman"/>
              </w:rPr>
              <w:t>r</w:t>
            </w:r>
            <w:r w:rsidR="00050B56" w:rsidRPr="0050549F">
              <w:rPr>
                <w:rFonts w:ascii="Times New Roman" w:hAnsi="Times New Roman" w:cs="Times New Roman"/>
              </w:rPr>
              <w:t xml:space="preserve">icorre all’aiuto di un adulto (chi </w:t>
            </w:r>
            <w:r w:rsidR="00050B56">
              <w:rPr>
                <w:rFonts w:ascii="Times New Roman" w:hAnsi="Times New Roman" w:cs="Times New Roman"/>
              </w:rPr>
              <w:t>e come?):</w:t>
            </w:r>
            <w:proofErr w:type="spellStart"/>
            <w:r w:rsidR="00050B56">
              <w:rPr>
                <w:rFonts w:ascii="Times New Roman" w:hAnsi="Times New Roman" w:cs="Times New Roman"/>
              </w:rPr>
              <w:t>……………………………………</w:t>
            </w:r>
            <w:proofErr w:type="spellEnd"/>
          </w:p>
          <w:p w:rsidR="00050B56" w:rsidRPr="0050549F" w:rsidRDefault="00CD66CC" w:rsidP="002E5493">
            <w:pPr>
              <w:pStyle w:val="Default"/>
              <w:numPr>
                <w:ilvl w:val="0"/>
                <w:numId w:val="3"/>
              </w:numPr>
              <w:ind w:right="-300"/>
              <w:jc w:val="both"/>
              <w:rPr>
                <w:rFonts w:ascii="Times New Roman" w:eastAsia="MS Gothic" w:hAnsi="Times New Roman" w:cs="Times New Roman"/>
              </w:rPr>
            </w:pPr>
            <w:r>
              <w:t xml:space="preserve">□ </w:t>
            </w:r>
            <w:r w:rsidR="00050B56" w:rsidRPr="0050549F">
              <w:rPr>
                <w:rFonts w:ascii="Times New Roman" w:eastAsia="MS Gothic" w:hAnsi="Times New Roman" w:cs="Times New Roman"/>
              </w:rPr>
              <w:t xml:space="preserve">bisogna sollecitarlo ad iniziare, ma poi va avanti da solo/a </w:t>
            </w:r>
          </w:p>
          <w:p w:rsidR="00050B56" w:rsidRPr="0050549F" w:rsidRDefault="00CD66CC" w:rsidP="00050B56">
            <w:pPr>
              <w:pStyle w:val="Default"/>
              <w:numPr>
                <w:ilvl w:val="0"/>
                <w:numId w:val="3"/>
              </w:numPr>
              <w:tabs>
                <w:tab w:val="clear" w:pos="720"/>
                <w:tab w:val="num" w:pos="0"/>
              </w:tabs>
              <w:ind w:right="-300"/>
              <w:jc w:val="both"/>
              <w:rPr>
                <w:rFonts w:ascii="Times New Roman" w:eastAsia="MS Gothic" w:hAnsi="Times New Roman" w:cs="Times New Roman"/>
              </w:rPr>
            </w:pPr>
            <w:r>
              <w:t xml:space="preserve">□ </w:t>
            </w:r>
            <w:r w:rsidR="00050B56" w:rsidRPr="0050549F">
              <w:rPr>
                <w:rFonts w:ascii="Times New Roman" w:eastAsia="MS Gothic" w:hAnsi="Times New Roman" w:cs="Times New Roman"/>
              </w:rPr>
              <w:t xml:space="preserve">bisogna sollecitarlo/a ad iniziare e spronarlo/a ad andare avanti </w:t>
            </w:r>
          </w:p>
          <w:p w:rsidR="00050B56" w:rsidRPr="0050549F" w:rsidRDefault="00CD66CC" w:rsidP="00050B56">
            <w:pPr>
              <w:pStyle w:val="Default"/>
              <w:numPr>
                <w:ilvl w:val="0"/>
                <w:numId w:val="3"/>
              </w:numPr>
              <w:tabs>
                <w:tab w:val="clear" w:pos="720"/>
                <w:tab w:val="num" w:pos="0"/>
              </w:tabs>
              <w:ind w:right="-300"/>
              <w:jc w:val="both"/>
              <w:rPr>
                <w:rFonts w:ascii="Times New Roman" w:hAnsi="Times New Roman" w:cs="Times New Roman"/>
              </w:rPr>
            </w:pPr>
            <w:r>
              <w:t xml:space="preserve">□ </w:t>
            </w:r>
            <w:r w:rsidR="00050B56" w:rsidRPr="0050549F">
              <w:rPr>
                <w:rFonts w:ascii="Times New Roman" w:eastAsia="MS Gothic" w:hAnsi="Times New Roman" w:cs="Times New Roman"/>
              </w:rPr>
              <w:t xml:space="preserve">necessita di un supporto costante      </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legge autonomamente</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utilizza fonti audio</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sottolinea</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identifica parole-chiave</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produce tabelle, schemi e/o mappe autonomamente</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produce riassunti</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utilizza tabelle, schemi e/o mappe fornite da insegnanti</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utilizza immagini per ricordare</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elabora il testo scritto a computer utilizzando la sintesi vocale</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ripete ad alta voce</w:t>
            </w:r>
          </w:p>
          <w:p w:rsidR="00050B56" w:rsidRPr="0050549F"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ripete mentalmente</w:t>
            </w:r>
          </w:p>
          <w:p w:rsidR="00050B56" w:rsidRDefault="00CD66CC" w:rsidP="00871393">
            <w:pPr>
              <w:pStyle w:val="Default"/>
              <w:autoSpaceDE/>
              <w:ind w:left="426" w:right="-300"/>
              <w:jc w:val="both"/>
              <w:rPr>
                <w:rFonts w:ascii="Times New Roman" w:hAnsi="Times New Roman" w:cs="Times New Roman"/>
              </w:rPr>
            </w:pPr>
            <w:r>
              <w:t xml:space="preserve">□ </w:t>
            </w:r>
            <w:r w:rsidR="00050B56" w:rsidRPr="0050549F">
              <w:rPr>
                <w:rFonts w:ascii="Times New Roman" w:hAnsi="Times New Roman" w:cs="Times New Roman"/>
              </w:rPr>
              <w:t>altro: ….........................................................................................</w:t>
            </w:r>
          </w:p>
          <w:p w:rsidR="00871393" w:rsidRPr="0050549F" w:rsidRDefault="00871393" w:rsidP="00871393">
            <w:pPr>
              <w:pStyle w:val="Default"/>
              <w:autoSpaceDE/>
              <w:ind w:left="426" w:right="-300"/>
              <w:jc w:val="both"/>
              <w:rPr>
                <w:rFonts w:ascii="Times New Roman" w:hAnsi="Times New Roman" w:cs="Times New Roman"/>
              </w:rPr>
            </w:pPr>
          </w:p>
        </w:tc>
      </w:tr>
      <w:tr w:rsidR="00050B56" w:rsidRPr="000851D0" w:rsidTr="00050B56">
        <w:trPr>
          <w:trHeight w:val="554"/>
        </w:trPr>
        <w:tc>
          <w:tcPr>
            <w:tcW w:w="5190" w:type="dxa"/>
            <w:shd w:val="clear" w:color="auto" w:fill="FFFFFF"/>
            <w:vAlign w:val="center"/>
          </w:tcPr>
          <w:p w:rsidR="00420D78" w:rsidRPr="0050549F" w:rsidRDefault="00050B56" w:rsidP="00050B56">
            <w:pPr>
              <w:pStyle w:val="Default"/>
              <w:ind w:right="-300"/>
              <w:jc w:val="both"/>
              <w:rPr>
                <w:rFonts w:ascii="Times New Roman" w:hAnsi="Times New Roman" w:cs="Times New Roman"/>
              </w:rPr>
            </w:pPr>
            <w:r w:rsidRPr="0050549F">
              <w:rPr>
                <w:rFonts w:ascii="Times New Roman" w:hAnsi="Times New Roman" w:cs="Times New Roman"/>
              </w:rPr>
              <w:t>Tempo medio quotidiano dedicato allo studio</w:t>
            </w:r>
          </w:p>
        </w:tc>
        <w:tc>
          <w:tcPr>
            <w:tcW w:w="4462" w:type="dxa"/>
            <w:shd w:val="clear" w:color="auto" w:fill="FFFFFF"/>
            <w:vAlign w:val="center"/>
          </w:tcPr>
          <w:p w:rsidR="00050B56" w:rsidRPr="000851D0" w:rsidRDefault="00050B56" w:rsidP="00050B56">
            <w:pPr>
              <w:pStyle w:val="Default"/>
              <w:snapToGrid w:val="0"/>
              <w:ind w:right="-300"/>
              <w:jc w:val="both"/>
              <w:rPr>
                <w:rFonts w:ascii="Times New Roman" w:hAnsi="Times New Roman" w:cs="Times New Roman"/>
                <w:sz w:val="20"/>
                <w:szCs w:val="20"/>
              </w:rPr>
            </w:pPr>
          </w:p>
        </w:tc>
      </w:tr>
    </w:tbl>
    <w:p w:rsidR="00050B56" w:rsidRDefault="00050B56" w:rsidP="0050549F"/>
    <w:tbl>
      <w:tblPr>
        <w:tblpPr w:leftFromText="141" w:rightFromText="141" w:vertAnchor="page" w:horzAnchor="margin" w:tblpY="10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688"/>
      </w:tblGrid>
      <w:tr w:rsidR="00050B56" w:rsidRPr="0050549F" w:rsidTr="00050B56">
        <w:trPr>
          <w:trHeight w:val="536"/>
        </w:trPr>
        <w:tc>
          <w:tcPr>
            <w:tcW w:w="9688" w:type="dxa"/>
            <w:shd w:val="clear" w:color="auto" w:fill="FFFFFF"/>
            <w:vAlign w:val="center"/>
          </w:tcPr>
          <w:p w:rsidR="00050B56" w:rsidRPr="0050549F" w:rsidRDefault="00050B56" w:rsidP="00050B56">
            <w:pPr>
              <w:autoSpaceDE w:val="0"/>
              <w:rPr>
                <w:i/>
              </w:rPr>
            </w:pPr>
            <w:r w:rsidRPr="0050549F">
              <w:rPr>
                <w:b/>
              </w:rPr>
              <w:t>Autovalutazione delle proprie abilità e potenzialità</w:t>
            </w:r>
          </w:p>
          <w:p w:rsidR="00050B56" w:rsidRPr="0050549F" w:rsidRDefault="00050B56" w:rsidP="00050B56">
            <w:pPr>
              <w:autoSpaceDE w:val="0"/>
            </w:pPr>
            <w:r w:rsidRPr="0050549F">
              <w:rPr>
                <w:i/>
              </w:rPr>
              <w:t>(solo per la secondaria)</w:t>
            </w:r>
          </w:p>
        </w:tc>
      </w:tr>
      <w:tr w:rsidR="00050B56" w:rsidRPr="0050549F" w:rsidTr="00050B56">
        <w:trPr>
          <w:trHeight w:val="446"/>
        </w:trPr>
        <w:tc>
          <w:tcPr>
            <w:tcW w:w="9688" w:type="dxa"/>
            <w:shd w:val="clear" w:color="auto" w:fill="FFFFFF"/>
            <w:vAlign w:val="center"/>
          </w:tcPr>
          <w:p w:rsidR="00050B56" w:rsidRPr="0050549F" w:rsidRDefault="00050B56" w:rsidP="00050B56">
            <w:pPr>
              <w:spacing w:line="360" w:lineRule="auto"/>
              <w:jc w:val="both"/>
            </w:pPr>
            <w:r w:rsidRPr="0050549F">
              <w:rPr>
                <w:rFonts w:ascii="MS Mincho" w:eastAsia="MS Mincho" w:hAnsi="MS Mincho" w:cs="MS Mincho" w:hint="eastAsia"/>
                <w:color w:val="000000"/>
              </w:rPr>
              <w:t>☐</w:t>
            </w:r>
            <w:r w:rsidRPr="0050549F">
              <w:rPr>
                <w:rFonts w:eastAsia="Menlo Bold"/>
                <w:color w:val="000000"/>
              </w:rPr>
              <w:t xml:space="preserve"> </w:t>
            </w:r>
            <w:r w:rsidRPr="0050549F">
              <w:rPr>
                <w:rFonts w:eastAsia="MS Gothic"/>
                <w:color w:val="000000"/>
              </w:rPr>
              <w:t xml:space="preserve">nulla      </w:t>
            </w:r>
            <w:r w:rsidRPr="0050549F">
              <w:rPr>
                <w:rFonts w:ascii="MS Mincho" w:eastAsia="MS Mincho" w:hAnsi="MS Mincho" w:cs="MS Mincho" w:hint="eastAsia"/>
                <w:color w:val="000000"/>
              </w:rPr>
              <w:t>☐</w:t>
            </w:r>
            <w:r w:rsidRPr="0050549F">
              <w:rPr>
                <w:rFonts w:eastAsia="MS Gothic"/>
                <w:color w:val="000000"/>
              </w:rPr>
              <w:t xml:space="preserve"> scarsa     </w:t>
            </w:r>
            <w:r w:rsidRPr="0050549F">
              <w:rPr>
                <w:rFonts w:ascii="MS Mincho" w:eastAsia="MS Mincho" w:hAnsi="MS Mincho" w:cs="MS Mincho" w:hint="eastAsia"/>
                <w:color w:val="000000"/>
              </w:rPr>
              <w:t>☐</w:t>
            </w:r>
            <w:r w:rsidRPr="0050549F">
              <w:rPr>
                <w:rFonts w:eastAsia="MS Gothic"/>
                <w:color w:val="000000"/>
              </w:rPr>
              <w:t xml:space="preserve"> sufficiente           </w:t>
            </w:r>
            <w:r w:rsidRPr="0050549F">
              <w:rPr>
                <w:rFonts w:ascii="MS Mincho" w:eastAsia="MS Mincho" w:hAnsi="MS Mincho" w:cs="MS Mincho" w:hint="eastAsia"/>
                <w:color w:val="000000"/>
              </w:rPr>
              <w:t>☐</w:t>
            </w:r>
            <w:r w:rsidRPr="0050549F">
              <w:rPr>
                <w:rFonts w:eastAsia="MS Gothic"/>
                <w:color w:val="000000"/>
              </w:rPr>
              <w:t xml:space="preserve"> buona            </w:t>
            </w:r>
            <w:r w:rsidRPr="0050549F">
              <w:rPr>
                <w:rFonts w:ascii="MS Mincho" w:eastAsia="MS Mincho" w:hAnsi="MS Mincho" w:cs="MS Mincho" w:hint="eastAsia"/>
                <w:color w:val="000000"/>
              </w:rPr>
              <w:t>☐</w:t>
            </w:r>
            <w:r w:rsidRPr="0050549F">
              <w:rPr>
                <w:rFonts w:eastAsia="MS Gothic"/>
                <w:color w:val="000000"/>
              </w:rPr>
              <w:t xml:space="preserve"> </w:t>
            </w:r>
            <w:proofErr w:type="spellStart"/>
            <w:r w:rsidRPr="0050549F">
              <w:rPr>
                <w:rFonts w:eastAsia="MS Gothic"/>
                <w:color w:val="000000"/>
              </w:rPr>
              <w:t>ipervalutazione</w:t>
            </w:r>
            <w:proofErr w:type="spellEnd"/>
            <w:r w:rsidRPr="0050549F">
              <w:rPr>
                <w:rFonts w:eastAsia="MS Gothic"/>
                <w:color w:val="000000"/>
              </w:rPr>
              <w:t xml:space="preserve">       </w:t>
            </w:r>
          </w:p>
        </w:tc>
      </w:tr>
    </w:tbl>
    <w:p w:rsidR="00050B56" w:rsidRDefault="00050B56" w:rsidP="0050549F"/>
    <w:p w:rsidR="00AE079F" w:rsidRDefault="00AE079F" w:rsidP="0050549F"/>
    <w:tbl>
      <w:tblPr>
        <w:tblpPr w:leftFromText="141" w:rightFromText="141" w:vertAnchor="page" w:horzAnchor="margin" w:tblpY="2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688"/>
      </w:tblGrid>
      <w:tr w:rsidR="00050B56" w:rsidRPr="0050549F" w:rsidTr="00050B56">
        <w:trPr>
          <w:trHeight w:val="422"/>
        </w:trPr>
        <w:tc>
          <w:tcPr>
            <w:tcW w:w="9688" w:type="dxa"/>
            <w:shd w:val="clear" w:color="auto" w:fill="FFFFFF"/>
            <w:vAlign w:val="center"/>
          </w:tcPr>
          <w:p w:rsidR="00050B56" w:rsidRPr="0050549F" w:rsidRDefault="00050B56" w:rsidP="00050B56">
            <w:pPr>
              <w:autoSpaceDE w:val="0"/>
            </w:pPr>
            <w:r w:rsidRPr="0050549F">
              <w:rPr>
                <w:b/>
              </w:rPr>
              <w:t>Eventuali altri punti di forza</w:t>
            </w:r>
          </w:p>
        </w:tc>
      </w:tr>
      <w:tr w:rsidR="00050B56" w:rsidRPr="0050549F" w:rsidTr="00050B56">
        <w:trPr>
          <w:trHeight w:val="492"/>
        </w:trPr>
        <w:tc>
          <w:tcPr>
            <w:tcW w:w="9688" w:type="dxa"/>
            <w:shd w:val="clear" w:color="auto" w:fill="FFFFFF"/>
            <w:vAlign w:val="center"/>
          </w:tcPr>
          <w:p w:rsidR="00871393" w:rsidRPr="0050549F" w:rsidRDefault="00871393" w:rsidP="00050B56">
            <w:pPr>
              <w:snapToGrid w:val="0"/>
              <w:spacing w:line="360" w:lineRule="auto"/>
              <w:jc w:val="both"/>
            </w:pPr>
          </w:p>
        </w:tc>
      </w:tr>
    </w:tbl>
    <w:p w:rsidR="0070614F" w:rsidRPr="0070614F" w:rsidRDefault="0070614F" w:rsidP="0070614F">
      <w:pPr>
        <w:rPr>
          <w:vanish/>
        </w:rPr>
      </w:pPr>
    </w:p>
    <w:tbl>
      <w:tblPr>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688"/>
      </w:tblGrid>
      <w:tr w:rsidR="00050B56" w:rsidRPr="0050549F" w:rsidTr="00050B56">
        <w:trPr>
          <w:trHeight w:val="193"/>
        </w:trPr>
        <w:tc>
          <w:tcPr>
            <w:tcW w:w="9688" w:type="dxa"/>
            <w:shd w:val="clear" w:color="auto" w:fill="FFFFFF"/>
            <w:vAlign w:val="center"/>
          </w:tcPr>
          <w:p w:rsidR="00050B56" w:rsidRPr="0050549F" w:rsidRDefault="00050B56" w:rsidP="00050B56">
            <w:pPr>
              <w:autoSpaceDE w:val="0"/>
              <w:spacing w:line="360" w:lineRule="auto"/>
            </w:pPr>
            <w:r w:rsidRPr="0050549F">
              <w:rPr>
                <w:b/>
              </w:rPr>
              <w:t>Frequenza scolastica</w:t>
            </w:r>
          </w:p>
        </w:tc>
      </w:tr>
      <w:tr w:rsidR="00050B56" w:rsidRPr="0050549F" w:rsidTr="00050B56">
        <w:trPr>
          <w:trHeight w:val="552"/>
        </w:trPr>
        <w:tc>
          <w:tcPr>
            <w:tcW w:w="9688" w:type="dxa"/>
            <w:shd w:val="clear" w:color="auto" w:fill="FFFFFF"/>
            <w:vAlign w:val="center"/>
          </w:tcPr>
          <w:p w:rsidR="00050B56" w:rsidRPr="0050549F" w:rsidRDefault="00050B56" w:rsidP="00050B56">
            <w:pPr>
              <w:jc w:val="both"/>
              <w:rPr>
                <w:rFonts w:eastAsia="Menlo Bold"/>
                <w:color w:val="000000"/>
              </w:rPr>
            </w:pPr>
            <w:r w:rsidRPr="0050549F">
              <w:rPr>
                <w:rFonts w:ascii="MS Mincho" w:eastAsia="MS Mincho" w:hAnsi="MS Mincho" w:cs="MS Mincho" w:hint="eastAsia"/>
                <w:color w:val="000000"/>
              </w:rPr>
              <w:t>☐</w:t>
            </w:r>
            <w:r w:rsidRPr="0050549F">
              <w:rPr>
                <w:rFonts w:eastAsia="Menlo Bold"/>
                <w:color w:val="000000"/>
              </w:rPr>
              <w:t xml:space="preserve"> </w:t>
            </w:r>
            <w:r w:rsidRPr="0050549F">
              <w:rPr>
                <w:rFonts w:eastAsia="MS Gothic"/>
                <w:color w:val="000000"/>
              </w:rPr>
              <w:t xml:space="preserve">regolare                </w:t>
            </w:r>
            <w:r w:rsidRPr="0050549F">
              <w:rPr>
                <w:rFonts w:ascii="MS Mincho" w:eastAsia="MS Mincho" w:hAnsi="MS Mincho" w:cs="MS Mincho" w:hint="eastAsia"/>
                <w:color w:val="000000"/>
              </w:rPr>
              <w:t>☐</w:t>
            </w:r>
            <w:r w:rsidRPr="0050549F">
              <w:rPr>
                <w:rFonts w:eastAsia="MS Gothic"/>
                <w:color w:val="000000"/>
              </w:rPr>
              <w:t xml:space="preserve"> discontinua                  </w:t>
            </w:r>
          </w:p>
          <w:p w:rsidR="00050B56" w:rsidRPr="0050549F" w:rsidRDefault="00050B56" w:rsidP="00050B56">
            <w:pPr>
              <w:jc w:val="both"/>
            </w:pPr>
            <w:r w:rsidRPr="0050549F">
              <w:rPr>
                <w:rFonts w:ascii="MS Mincho" w:eastAsia="MS Mincho" w:hAnsi="MS Mincho" w:cs="MS Mincho" w:hint="eastAsia"/>
                <w:color w:val="000000"/>
              </w:rPr>
              <w:t>☐</w:t>
            </w:r>
            <w:r w:rsidRPr="0050549F">
              <w:rPr>
                <w:rFonts w:eastAsia="Menlo Bold"/>
                <w:color w:val="000000"/>
              </w:rPr>
              <w:t xml:space="preserve"> </w:t>
            </w:r>
            <w:r w:rsidRPr="0050549F">
              <w:rPr>
                <w:rFonts w:eastAsia="MS Gothic"/>
                <w:color w:val="000000"/>
              </w:rPr>
              <w:t xml:space="preserve">assenze occasionali     </w:t>
            </w:r>
            <w:r w:rsidRPr="0050549F">
              <w:rPr>
                <w:rFonts w:ascii="MS Mincho" w:eastAsia="MS Mincho" w:hAnsi="MS Mincho" w:cs="MS Mincho" w:hint="eastAsia"/>
                <w:color w:val="000000"/>
              </w:rPr>
              <w:t>☐</w:t>
            </w:r>
            <w:r w:rsidRPr="0050549F">
              <w:rPr>
                <w:rFonts w:eastAsia="MS Gothic"/>
                <w:color w:val="000000"/>
              </w:rPr>
              <w:t xml:space="preserve"> assenze frequenti       </w:t>
            </w:r>
            <w:r w:rsidRPr="0050549F">
              <w:rPr>
                <w:rFonts w:ascii="MS Mincho" w:eastAsia="MS Mincho" w:hAnsi="MS Mincho" w:cs="MS Mincho" w:hint="eastAsia"/>
                <w:color w:val="000000"/>
              </w:rPr>
              <w:t>☐</w:t>
            </w:r>
            <w:r w:rsidRPr="0050549F">
              <w:rPr>
                <w:rFonts w:eastAsia="MS Gothic"/>
                <w:color w:val="000000"/>
              </w:rPr>
              <w:t xml:space="preserve"> periodi di lunghe assenze</w:t>
            </w:r>
          </w:p>
        </w:tc>
      </w:tr>
    </w:tbl>
    <w:p w:rsidR="00050B56" w:rsidRDefault="00050B56" w:rsidP="0050549F"/>
    <w:tbl>
      <w:tblPr>
        <w:tblpPr w:leftFromText="141" w:rightFromText="141"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688"/>
      </w:tblGrid>
      <w:tr w:rsidR="00050B56" w:rsidRPr="000851D0" w:rsidTr="00050B56">
        <w:trPr>
          <w:trHeight w:val="1103"/>
        </w:trPr>
        <w:tc>
          <w:tcPr>
            <w:tcW w:w="9688" w:type="dxa"/>
            <w:shd w:val="clear" w:color="auto" w:fill="FFFFFF"/>
          </w:tcPr>
          <w:p w:rsidR="00050B56" w:rsidRPr="000851D0" w:rsidRDefault="00050B56" w:rsidP="00050B56">
            <w:pPr>
              <w:pStyle w:val="Default"/>
              <w:snapToGrid w:val="0"/>
              <w:jc w:val="center"/>
              <w:rPr>
                <w:rFonts w:ascii="Times New Roman" w:hAnsi="Times New Roman" w:cs="Times New Roman"/>
                <w:b/>
                <w:bCs/>
                <w:sz w:val="20"/>
                <w:szCs w:val="20"/>
              </w:rPr>
            </w:pPr>
          </w:p>
          <w:p w:rsidR="00050B56" w:rsidRPr="0050549F" w:rsidRDefault="00050B56" w:rsidP="00050B56">
            <w:pPr>
              <w:pStyle w:val="Default"/>
              <w:numPr>
                <w:ilvl w:val="0"/>
                <w:numId w:val="1"/>
              </w:numPr>
              <w:jc w:val="center"/>
              <w:rPr>
                <w:rFonts w:ascii="Times New Roman" w:hAnsi="Times New Roman" w:cs="Times New Roman"/>
                <w:b/>
                <w:sz w:val="28"/>
                <w:szCs w:val="28"/>
              </w:rPr>
            </w:pPr>
            <w:r w:rsidRPr="0050549F">
              <w:rPr>
                <w:rFonts w:ascii="Times New Roman" w:hAnsi="Times New Roman" w:cs="Times New Roman"/>
                <w:b/>
                <w:bCs/>
                <w:sz w:val="28"/>
                <w:szCs w:val="28"/>
              </w:rPr>
              <w:t xml:space="preserve"> Modalità e strategie utilizzate per lo studio a casa</w:t>
            </w:r>
          </w:p>
          <w:p w:rsidR="00050B56" w:rsidRPr="0050549F" w:rsidRDefault="00050B56" w:rsidP="00050B56">
            <w:pPr>
              <w:pStyle w:val="Default"/>
              <w:jc w:val="center"/>
              <w:rPr>
                <w:rFonts w:ascii="Times New Roman" w:hAnsi="Times New Roman" w:cs="Times New Roman"/>
                <w:b/>
                <w:sz w:val="28"/>
                <w:szCs w:val="28"/>
              </w:rPr>
            </w:pPr>
            <w:r w:rsidRPr="0050549F">
              <w:rPr>
                <w:rFonts w:ascii="Times New Roman" w:hAnsi="Times New Roman" w:cs="Times New Roman"/>
                <w:b/>
                <w:sz w:val="28"/>
                <w:szCs w:val="28"/>
              </w:rPr>
              <w:t>(indicazioni fornite dalla famiglia)</w:t>
            </w:r>
          </w:p>
          <w:p w:rsidR="00050B56" w:rsidRPr="000851D0" w:rsidRDefault="00050B56" w:rsidP="00050B56">
            <w:pPr>
              <w:pStyle w:val="Default"/>
              <w:jc w:val="center"/>
              <w:rPr>
                <w:rFonts w:ascii="Times New Roman" w:hAnsi="Times New Roman" w:cs="Times New Roman"/>
                <w:b/>
                <w:sz w:val="20"/>
                <w:szCs w:val="20"/>
              </w:rPr>
            </w:pPr>
          </w:p>
        </w:tc>
      </w:tr>
    </w:tbl>
    <w:p w:rsidR="00050B56" w:rsidRDefault="00050B56" w:rsidP="0050549F"/>
    <w:p w:rsidR="00050B56" w:rsidRDefault="00050B56" w:rsidP="0050549F"/>
    <w:p w:rsidR="00050B56" w:rsidRDefault="00050B56" w:rsidP="0050549F"/>
    <w:p w:rsidR="00050B56" w:rsidRDefault="00050B56" w:rsidP="0050549F"/>
    <w:p w:rsidR="00050B56" w:rsidRDefault="00050B56" w:rsidP="0050549F"/>
    <w:p w:rsidR="003033C7" w:rsidRPr="000851D0" w:rsidRDefault="003033C7" w:rsidP="0050549F">
      <w:pPr>
        <w:pStyle w:val="Default"/>
        <w:rPr>
          <w:rFonts w:ascii="Times New Roman" w:hAnsi="Times New Roman" w:cs="Times New Roman"/>
          <w:sz w:val="20"/>
          <w:szCs w:val="20"/>
        </w:rPr>
        <w:sectPr w:rsidR="003033C7" w:rsidRPr="000851D0" w:rsidSect="0050549F">
          <w:type w:val="continuous"/>
          <w:pgSz w:w="11906" w:h="16838"/>
          <w:pgMar w:top="426" w:right="1134" w:bottom="764" w:left="1134" w:header="720" w:footer="708" w:gutter="0"/>
          <w:cols w:space="720"/>
          <w:docGrid w:linePitch="360"/>
        </w:sectPr>
      </w:pPr>
    </w:p>
    <w:p w:rsidR="003A3BB4" w:rsidRPr="00673C0D" w:rsidRDefault="003A3BB4" w:rsidP="00673C0D">
      <w:pPr>
        <w:numPr>
          <w:ilvl w:val="0"/>
          <w:numId w:val="1"/>
        </w:numPr>
        <w:rPr>
          <w:b/>
          <w:sz w:val="28"/>
          <w:szCs w:val="28"/>
        </w:rPr>
      </w:pPr>
      <w:r w:rsidRPr="00673C0D">
        <w:rPr>
          <w:b/>
          <w:sz w:val="28"/>
          <w:szCs w:val="28"/>
        </w:rPr>
        <w:lastRenderedPageBreak/>
        <w:t>DIDATTICA PERSONALIZZATA</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pPr>
            <w:r w:rsidRPr="00C43708">
              <w:t xml:space="preserve">Discipline </w:t>
            </w:r>
            <w:proofErr w:type="spellStart"/>
            <w:r w:rsidRPr="00C43708">
              <w:t>linguistico-espressive</w:t>
            </w:r>
            <w:proofErr w:type="spellEnd"/>
          </w:p>
          <w:p w:rsidR="000347F8" w:rsidRPr="00C43708" w:rsidRDefault="000347F8">
            <w:pPr>
              <w:snapToGrid w:val="0"/>
            </w:pP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pPr>
            <w:r w:rsidRPr="00C43708">
              <w:t>Discipline logico-matematiche</w:t>
            </w:r>
          </w:p>
          <w:p w:rsidR="00420D78" w:rsidRPr="00C43708" w:rsidRDefault="00420D78">
            <w:pPr>
              <w:pStyle w:val="Contenutotabella"/>
              <w:snapToGrid w:val="0"/>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420D78" w:rsidRDefault="00420D78">
            <w:pPr>
              <w:pStyle w:val="Contenutotabella"/>
            </w:pPr>
          </w:p>
        </w:tc>
      </w:tr>
      <w:tr w:rsidR="003A3BB4">
        <w:tc>
          <w:tcPr>
            <w:tcW w:w="4818" w:type="dxa"/>
            <w:tcBorders>
              <w:left w:val="single" w:sz="1" w:space="0" w:color="000000"/>
              <w:bottom w:val="single" w:sz="1" w:space="0" w:color="000000"/>
            </w:tcBorders>
          </w:tcPr>
          <w:p w:rsidR="003A3BB4" w:rsidRPr="00C43708" w:rsidRDefault="003A3BB4">
            <w:pPr>
              <w:pStyle w:val="Contenutotabella"/>
              <w:snapToGrid w:val="0"/>
            </w:pPr>
            <w:r w:rsidRPr="00C43708">
              <w:t xml:space="preserve">Discipline </w:t>
            </w:r>
            <w:proofErr w:type="spellStart"/>
            <w:r w:rsidRPr="00C43708">
              <w:t>storico-geografico-sociali</w:t>
            </w:r>
            <w:proofErr w:type="spellEnd"/>
          </w:p>
          <w:p w:rsidR="003A3BB4" w:rsidRPr="00C43708" w:rsidRDefault="003A3BB4">
            <w:pPr>
              <w:pStyle w:val="Contenutotabella"/>
              <w:snapToGrid w:val="0"/>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420D78" w:rsidRDefault="00420D78">
            <w:pPr>
              <w:pStyle w:val="Contenutotabella"/>
              <w:snapToGrid w:val="0"/>
            </w:pPr>
          </w:p>
        </w:tc>
      </w:tr>
      <w:tr w:rsidR="003A3BB4">
        <w:tc>
          <w:tcPr>
            <w:tcW w:w="4818" w:type="dxa"/>
            <w:tcBorders>
              <w:left w:val="single" w:sz="1" w:space="0" w:color="000000"/>
              <w:bottom w:val="single" w:sz="1" w:space="0" w:color="000000"/>
            </w:tcBorders>
          </w:tcPr>
          <w:p w:rsidR="003A3BB4" w:rsidRPr="00C43708" w:rsidRDefault="003A3BB4">
            <w:pPr>
              <w:pStyle w:val="Contenutotabella"/>
              <w:snapToGrid w:val="0"/>
            </w:pPr>
            <w:r w:rsidRPr="00C43708">
              <w:t>Altre</w:t>
            </w:r>
          </w:p>
          <w:p w:rsidR="003A3BB4" w:rsidRPr="00C43708" w:rsidRDefault="003A3BB4">
            <w:pPr>
              <w:pStyle w:val="Contenutotabella"/>
              <w:snapToGrid w:val="0"/>
            </w:pPr>
          </w:p>
        </w:tc>
        <w:tc>
          <w:tcPr>
            <w:tcW w:w="4821" w:type="dxa"/>
            <w:tcBorders>
              <w:left w:val="single" w:sz="1" w:space="0" w:color="000000"/>
              <w:bottom w:val="single" w:sz="1" w:space="0" w:color="000000"/>
              <w:right w:val="single" w:sz="1" w:space="0" w:color="000000"/>
            </w:tcBorders>
          </w:tcPr>
          <w:p w:rsidR="00420D78" w:rsidRDefault="00420D78">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 xml:space="preserve">isure </w:t>
      </w:r>
      <w:proofErr w:type="spellStart"/>
      <w:r w:rsidR="00C13ADA">
        <w:rPr>
          <w:sz w:val="28"/>
          <w:szCs w:val="28"/>
        </w:rPr>
        <w:t>dispensative</w:t>
      </w:r>
      <w:proofErr w:type="spellEnd"/>
      <w:r w:rsidR="00C13ADA">
        <w:rPr>
          <w:sz w:val="28"/>
          <w:szCs w:val="28"/>
        </w:rPr>
        <w:t>/strumenti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pPr>
            <w:r w:rsidRPr="00C43708">
              <w:t xml:space="preserve">Discipline </w:t>
            </w:r>
            <w:proofErr w:type="spellStart"/>
            <w:r w:rsidRPr="00C43708">
              <w:t>linguistico-espressive</w:t>
            </w:r>
            <w:proofErr w:type="spellEnd"/>
          </w:p>
          <w:p w:rsidR="00420D78" w:rsidRPr="00C43708" w:rsidRDefault="00420D78">
            <w:pPr>
              <w:snapToGrid w:val="0"/>
            </w:pP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420D78" w:rsidRDefault="00420D78">
            <w:pPr>
              <w:pStyle w:val="Contenutotabella"/>
            </w:pPr>
          </w:p>
        </w:tc>
      </w:tr>
      <w:tr w:rsidR="003A3BB4">
        <w:tc>
          <w:tcPr>
            <w:tcW w:w="4818" w:type="dxa"/>
            <w:tcBorders>
              <w:left w:val="single" w:sz="1" w:space="0" w:color="000000"/>
              <w:bottom w:val="single" w:sz="1" w:space="0" w:color="000000"/>
            </w:tcBorders>
          </w:tcPr>
          <w:p w:rsidR="003A3BB4" w:rsidRPr="00C43708" w:rsidRDefault="003A3BB4">
            <w:pPr>
              <w:pStyle w:val="Contenutotabella"/>
              <w:snapToGrid w:val="0"/>
            </w:pPr>
            <w:r w:rsidRPr="00C43708">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420D78" w:rsidRDefault="00420D78">
            <w:pPr>
              <w:pStyle w:val="Contenutotabella"/>
            </w:pPr>
          </w:p>
        </w:tc>
      </w:tr>
      <w:tr w:rsidR="003A3BB4">
        <w:tc>
          <w:tcPr>
            <w:tcW w:w="4818" w:type="dxa"/>
            <w:tcBorders>
              <w:left w:val="single" w:sz="1" w:space="0" w:color="000000"/>
              <w:bottom w:val="single" w:sz="1" w:space="0" w:color="000000"/>
            </w:tcBorders>
          </w:tcPr>
          <w:p w:rsidR="003A3BB4" w:rsidRPr="00C43708" w:rsidRDefault="003A3BB4">
            <w:pPr>
              <w:pStyle w:val="Contenutotabella"/>
              <w:snapToGrid w:val="0"/>
            </w:pPr>
            <w:r w:rsidRPr="00C43708">
              <w:t xml:space="preserve">Discipline </w:t>
            </w:r>
            <w:proofErr w:type="spellStart"/>
            <w:r w:rsidRPr="00C43708">
              <w:t>storico-geografico-sociali</w:t>
            </w:r>
            <w:proofErr w:type="spellEnd"/>
          </w:p>
          <w:p w:rsidR="003A3BB4" w:rsidRPr="00C43708" w:rsidRDefault="003A3BB4">
            <w:pPr>
              <w:pStyle w:val="Contenutotabella"/>
              <w:snapToGrid w:val="0"/>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420D78" w:rsidRDefault="00420D78">
            <w:pPr>
              <w:pStyle w:val="Contenutotabella"/>
              <w:snapToGrid w:val="0"/>
            </w:pPr>
          </w:p>
        </w:tc>
      </w:tr>
      <w:tr w:rsidR="003A3BB4">
        <w:tc>
          <w:tcPr>
            <w:tcW w:w="4818" w:type="dxa"/>
            <w:tcBorders>
              <w:left w:val="single" w:sz="1" w:space="0" w:color="000000"/>
              <w:bottom w:val="single" w:sz="1" w:space="0" w:color="000000"/>
            </w:tcBorders>
          </w:tcPr>
          <w:p w:rsidR="003A3BB4" w:rsidRPr="00C43708" w:rsidRDefault="003A3BB4">
            <w:pPr>
              <w:pStyle w:val="Contenutotabella"/>
              <w:snapToGrid w:val="0"/>
            </w:pPr>
            <w:r w:rsidRPr="00C43708">
              <w:t>Altre</w:t>
            </w:r>
          </w:p>
          <w:p w:rsidR="003A3BB4" w:rsidRPr="00C43708" w:rsidRDefault="003A3BB4">
            <w:pPr>
              <w:pStyle w:val="Contenutotabella"/>
              <w:snapToGrid w:val="0"/>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420D78" w:rsidRDefault="00420D78">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pPr>
            <w:r w:rsidRPr="00C43708">
              <w:t xml:space="preserve">Discipline </w:t>
            </w:r>
            <w:proofErr w:type="spellStart"/>
            <w:r w:rsidRPr="00C43708">
              <w:t>linguistico-espressive</w:t>
            </w:r>
            <w:proofErr w:type="spellEnd"/>
          </w:p>
          <w:p w:rsidR="00420D78" w:rsidRPr="00C43708" w:rsidRDefault="00420D78">
            <w:pPr>
              <w:snapToGrid w:val="0"/>
            </w:pPr>
          </w:p>
        </w:tc>
        <w:tc>
          <w:tcPr>
            <w:tcW w:w="4821" w:type="dxa"/>
            <w:tcBorders>
              <w:top w:val="single" w:sz="1" w:space="0" w:color="000000"/>
              <w:left w:val="single" w:sz="1" w:space="0" w:color="000000"/>
              <w:bottom w:val="single" w:sz="1" w:space="0" w:color="000000"/>
              <w:right w:val="single" w:sz="1" w:space="0" w:color="000000"/>
            </w:tcBorders>
          </w:tcPr>
          <w:p w:rsidR="003A3BB4" w:rsidRPr="00C43708" w:rsidRDefault="003A3BB4">
            <w:pPr>
              <w:pStyle w:val="Contenutotabella"/>
              <w:snapToGrid w:val="0"/>
            </w:pPr>
          </w:p>
          <w:p w:rsidR="00420D78" w:rsidRPr="00C43708" w:rsidRDefault="00420D78">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pPr>
            <w:r w:rsidRPr="00C43708">
              <w:t>Discipline logico-matematiche</w:t>
            </w:r>
          </w:p>
          <w:p w:rsidR="00420D78" w:rsidRPr="00C43708" w:rsidRDefault="00420D78">
            <w:pPr>
              <w:pStyle w:val="Contenutotabella"/>
              <w:snapToGrid w:val="0"/>
            </w:pPr>
          </w:p>
        </w:tc>
        <w:tc>
          <w:tcPr>
            <w:tcW w:w="4821" w:type="dxa"/>
            <w:tcBorders>
              <w:left w:val="single" w:sz="1" w:space="0" w:color="000000"/>
              <w:bottom w:val="single" w:sz="1" w:space="0" w:color="000000"/>
              <w:right w:val="single" w:sz="1" w:space="0" w:color="000000"/>
            </w:tcBorders>
          </w:tcPr>
          <w:p w:rsidR="003A3BB4" w:rsidRPr="00C43708" w:rsidRDefault="003A3BB4">
            <w:pPr>
              <w:pStyle w:val="Contenutotabella"/>
              <w:snapToGrid w:val="0"/>
            </w:pPr>
          </w:p>
          <w:p w:rsidR="00420D78" w:rsidRPr="00C43708" w:rsidRDefault="00420D78">
            <w:pPr>
              <w:pStyle w:val="Contenutotabella"/>
            </w:pPr>
          </w:p>
        </w:tc>
      </w:tr>
      <w:tr w:rsidR="003A3BB4">
        <w:tc>
          <w:tcPr>
            <w:tcW w:w="4818" w:type="dxa"/>
            <w:tcBorders>
              <w:left w:val="single" w:sz="1" w:space="0" w:color="000000"/>
              <w:bottom w:val="single" w:sz="1" w:space="0" w:color="000000"/>
            </w:tcBorders>
          </w:tcPr>
          <w:p w:rsidR="003A3BB4" w:rsidRPr="00C43708" w:rsidRDefault="003A3BB4">
            <w:pPr>
              <w:pStyle w:val="Contenutotabella"/>
              <w:snapToGrid w:val="0"/>
            </w:pPr>
            <w:r w:rsidRPr="00C43708">
              <w:t xml:space="preserve">Discipline </w:t>
            </w:r>
            <w:proofErr w:type="spellStart"/>
            <w:r w:rsidRPr="00C43708">
              <w:t>storico-geografico-sociali</w:t>
            </w:r>
            <w:proofErr w:type="spellEnd"/>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420D78" w:rsidRPr="00C43708" w:rsidRDefault="00420D78">
            <w:pPr>
              <w:pStyle w:val="Contenutotabella"/>
              <w:snapToGrid w:val="0"/>
            </w:pPr>
          </w:p>
        </w:tc>
      </w:tr>
      <w:tr w:rsidR="003A3BB4">
        <w:tc>
          <w:tcPr>
            <w:tcW w:w="4818" w:type="dxa"/>
            <w:tcBorders>
              <w:left w:val="single" w:sz="1" w:space="0" w:color="000000"/>
              <w:bottom w:val="single" w:sz="1" w:space="0" w:color="000000"/>
            </w:tcBorders>
          </w:tcPr>
          <w:p w:rsidR="003A3BB4" w:rsidRPr="00C43708" w:rsidRDefault="003A3BB4">
            <w:pPr>
              <w:pStyle w:val="Contenutotabella"/>
              <w:snapToGrid w:val="0"/>
            </w:pPr>
            <w:r w:rsidRPr="00C43708">
              <w:t>Altre</w:t>
            </w:r>
          </w:p>
          <w:p w:rsidR="003A3BB4" w:rsidRPr="00C43708" w:rsidRDefault="003A3BB4">
            <w:pPr>
              <w:pStyle w:val="Contenutotabella"/>
              <w:snapToGrid w:val="0"/>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420D78" w:rsidRPr="00C43708" w:rsidRDefault="00420D78">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3A3BB4">
      <w:pPr>
        <w:rPr>
          <w:sz w:val="28"/>
          <w:szCs w:val="28"/>
        </w:rPr>
      </w:pPr>
    </w:p>
    <w:p w:rsidR="00831BE9" w:rsidRDefault="00831BE9">
      <w:pPr>
        <w:rPr>
          <w:sz w:val="28"/>
          <w:szCs w:val="28"/>
        </w:rPr>
      </w:pPr>
    </w:p>
    <w:p w:rsidR="00C43708" w:rsidRDefault="00C43708">
      <w:pPr>
        <w:rPr>
          <w:sz w:val="28"/>
          <w:szCs w:val="28"/>
        </w:rPr>
      </w:pPr>
    </w:p>
    <w:p w:rsidR="00C43708" w:rsidRDefault="00C43708">
      <w:pPr>
        <w:rPr>
          <w:sz w:val="28"/>
          <w:szCs w:val="28"/>
        </w:rPr>
      </w:pPr>
    </w:p>
    <w:p w:rsidR="00E55403" w:rsidRDefault="00E55403">
      <w:pPr>
        <w:rPr>
          <w:sz w:val="28"/>
          <w:szCs w:val="28"/>
        </w:rPr>
      </w:pPr>
    </w:p>
    <w:p w:rsidR="00E55403" w:rsidRDefault="00E55403">
      <w:pPr>
        <w:rPr>
          <w:sz w:val="28"/>
          <w:szCs w:val="28"/>
        </w:rPr>
      </w:pPr>
    </w:p>
    <w:p w:rsidR="00831BE9" w:rsidRDefault="00831BE9">
      <w:pPr>
        <w:rPr>
          <w:sz w:val="28"/>
          <w:szCs w:val="28"/>
        </w:rPr>
      </w:pPr>
    </w:p>
    <w:p w:rsidR="00C43708" w:rsidRPr="009755F1" w:rsidRDefault="00C43708" w:rsidP="00673C0D">
      <w:pPr>
        <w:pStyle w:val="Default"/>
        <w:numPr>
          <w:ilvl w:val="0"/>
          <w:numId w:val="1"/>
        </w:numPr>
        <w:pBdr>
          <w:top w:val="single" w:sz="1" w:space="1" w:color="000000"/>
          <w:left w:val="single" w:sz="1" w:space="13" w:color="000000"/>
          <w:bottom w:val="single" w:sz="1" w:space="1" w:color="000000"/>
          <w:right w:val="single" w:sz="1" w:space="1" w:color="000000"/>
        </w:pBdr>
        <w:shd w:val="clear" w:color="auto" w:fill="E6E6E6"/>
        <w:ind w:hanging="436"/>
        <w:jc w:val="center"/>
        <w:rPr>
          <w:rFonts w:ascii="Times New Roman" w:hAnsi="Times New Roman" w:cs="Times New Roman"/>
          <w:b/>
          <w:i/>
          <w:sz w:val="28"/>
          <w:szCs w:val="28"/>
        </w:rPr>
      </w:pPr>
      <w:r w:rsidRPr="00E55403">
        <w:rPr>
          <w:rFonts w:ascii="Times New Roman" w:hAnsi="Times New Roman" w:cs="Times New Roman"/>
          <w:b/>
          <w:bCs/>
          <w:sz w:val="28"/>
          <w:szCs w:val="28"/>
        </w:rPr>
        <w:t xml:space="preserve"> CRITERI E MODALITÀ </w:t>
      </w:r>
      <w:proofErr w:type="spellStart"/>
      <w:r w:rsidRPr="00E55403">
        <w:rPr>
          <w:rFonts w:ascii="Times New Roman" w:hAnsi="Times New Roman" w:cs="Times New Roman"/>
          <w:b/>
          <w:bCs/>
          <w:sz w:val="28"/>
          <w:szCs w:val="28"/>
        </w:rPr>
        <w:t>DI</w:t>
      </w:r>
      <w:proofErr w:type="spellEnd"/>
      <w:r w:rsidRPr="00E55403">
        <w:rPr>
          <w:rFonts w:ascii="Times New Roman" w:hAnsi="Times New Roman" w:cs="Times New Roman"/>
          <w:b/>
          <w:bCs/>
          <w:sz w:val="28"/>
          <w:szCs w:val="28"/>
        </w:rPr>
        <w:t xml:space="preserve"> VERIFICA E VALUTAZIONE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688"/>
      </w:tblGrid>
      <w:tr w:rsidR="00C43708" w:rsidRPr="00E55403" w:rsidTr="00BE188B">
        <w:trPr>
          <w:trHeight w:val="1277"/>
        </w:trPr>
        <w:tc>
          <w:tcPr>
            <w:tcW w:w="9688" w:type="dxa"/>
            <w:shd w:val="clear" w:color="auto" w:fill="FFFFFF"/>
            <w:vAlign w:val="center"/>
          </w:tcPr>
          <w:p w:rsidR="00C43708" w:rsidRPr="00E55403" w:rsidRDefault="00C43708" w:rsidP="00E05368">
            <w:pPr>
              <w:rPr>
                <w:rFonts w:eastAsia="Verdana"/>
                <w:b/>
              </w:rPr>
            </w:pPr>
            <w:r w:rsidRPr="00E55403">
              <w:rPr>
                <w:b/>
                <w:i/>
                <w:color w:val="000000"/>
              </w:rPr>
              <w:t xml:space="preserve">Si concorda di:                   </w:t>
            </w:r>
          </w:p>
          <w:p w:rsidR="00C43708" w:rsidRPr="00E55403" w:rsidRDefault="00C43708" w:rsidP="00E05368">
            <w:pPr>
              <w:ind w:left="142"/>
              <w:jc w:val="both"/>
              <w:rPr>
                <w:rFonts w:eastAsia="Verdana"/>
                <w:b/>
              </w:rPr>
            </w:pPr>
            <w:r w:rsidRPr="00E55403">
              <w:rPr>
                <w:rFonts w:eastAsia="Verdana"/>
                <w:b/>
              </w:rPr>
              <w:t xml:space="preserve">□ </w:t>
            </w:r>
            <w:r w:rsidRPr="00E55403">
              <w:rPr>
                <w:color w:val="000000"/>
              </w:rPr>
              <w:t>prevedere la</w:t>
            </w:r>
            <w:r w:rsidRPr="00E55403">
              <w:rPr>
                <w:b/>
              </w:rPr>
              <w:t xml:space="preserve"> </w:t>
            </w:r>
            <w:r w:rsidRPr="00E55403">
              <w:rPr>
                <w:color w:val="000000"/>
              </w:rPr>
              <w:t>prevalenza di interrogazioni orali rispetto alle verifiche scritte</w:t>
            </w:r>
          </w:p>
          <w:p w:rsidR="00C43708" w:rsidRPr="00E55403" w:rsidRDefault="00C43708" w:rsidP="00E05368">
            <w:pPr>
              <w:ind w:left="142"/>
              <w:jc w:val="both"/>
              <w:rPr>
                <w:rFonts w:eastAsia="Verdana"/>
                <w:b/>
              </w:rPr>
            </w:pPr>
            <w:r w:rsidRPr="00E55403">
              <w:rPr>
                <w:rFonts w:eastAsia="Verdana"/>
                <w:b/>
              </w:rPr>
              <w:t xml:space="preserve">□ </w:t>
            </w:r>
            <w:r w:rsidRPr="00E55403">
              <w:rPr>
                <w:color w:val="000000"/>
              </w:rPr>
              <w:t xml:space="preserve">fornire prove scritte con vari tipi di risposta (completamento, vero/falso, aperta, </w:t>
            </w:r>
          </w:p>
          <w:p w:rsidR="00C43708" w:rsidRPr="00E55403" w:rsidRDefault="00C43708" w:rsidP="00E05368">
            <w:pPr>
              <w:ind w:left="142"/>
              <w:jc w:val="both"/>
              <w:rPr>
                <w:rFonts w:eastAsia="Verdana"/>
                <w:b/>
              </w:rPr>
            </w:pPr>
            <w:r w:rsidRPr="00E55403">
              <w:rPr>
                <w:rFonts w:eastAsia="Verdana"/>
                <w:b/>
              </w:rPr>
              <w:t xml:space="preserve">   </w:t>
            </w:r>
            <w:r w:rsidRPr="00E55403">
              <w:rPr>
                <w:color w:val="000000"/>
              </w:rPr>
              <w:t xml:space="preserve">scelta </w:t>
            </w:r>
            <w:proofErr w:type="spellStart"/>
            <w:r w:rsidRPr="00E55403">
              <w:rPr>
                <w:color w:val="000000"/>
              </w:rPr>
              <w:t>multipla…</w:t>
            </w:r>
            <w:proofErr w:type="spellEnd"/>
            <w:r w:rsidRPr="00E55403">
              <w:rPr>
                <w:color w:val="000000"/>
              </w:rPr>
              <w:t>.), con prevalenza della modalità più idonea all’alunno</w:t>
            </w:r>
          </w:p>
          <w:p w:rsidR="00C43708" w:rsidRPr="00E55403" w:rsidRDefault="00C43708" w:rsidP="00E05368">
            <w:pPr>
              <w:pStyle w:val="Default"/>
              <w:ind w:left="142"/>
              <w:rPr>
                <w:rFonts w:ascii="Times New Roman" w:hAnsi="Times New Roman" w:cs="Times New Roman"/>
              </w:rPr>
            </w:pPr>
            <w:r w:rsidRPr="00E55403">
              <w:rPr>
                <w:rFonts w:ascii="Times New Roman" w:eastAsia="Verdana" w:hAnsi="Times New Roman" w:cs="Times New Roman"/>
                <w:b/>
              </w:rPr>
              <w:t xml:space="preserve">□ </w:t>
            </w:r>
            <w:r w:rsidRPr="00E55403">
              <w:rPr>
                <w:rFonts w:ascii="Times New Roman" w:hAnsi="Times New Roman" w:cs="Times New Roman"/>
              </w:rPr>
              <w:t>misurare le verifiche con criteri definiti ogni volta in base alla tipologia di prova</w:t>
            </w:r>
          </w:p>
          <w:p w:rsidR="00C43708" w:rsidRPr="00E55403" w:rsidRDefault="00C43708" w:rsidP="00E05368">
            <w:pPr>
              <w:pStyle w:val="Default"/>
              <w:shd w:val="clear" w:color="auto" w:fill="FFFFFF"/>
              <w:ind w:left="142"/>
              <w:rPr>
                <w:rFonts w:ascii="Times New Roman" w:eastAsia="Verdana" w:hAnsi="Times New Roman" w:cs="Times New Roman"/>
              </w:rPr>
            </w:pPr>
            <w:r w:rsidRPr="00E55403">
              <w:rPr>
                <w:rFonts w:ascii="Times New Roman" w:eastAsia="Verdana" w:hAnsi="Times New Roman" w:cs="Times New Roman"/>
                <w:b/>
              </w:rPr>
              <w:t xml:space="preserve">□ </w:t>
            </w:r>
            <w:r w:rsidRPr="00E55403">
              <w:rPr>
                <w:rFonts w:ascii="Times New Roman" w:eastAsia="Verdana" w:hAnsi="Times New Roman" w:cs="Times New Roman"/>
              </w:rPr>
              <w:t>se necessario utilizzare strumenti compensativi e dispensativi</w:t>
            </w:r>
          </w:p>
          <w:p w:rsidR="00C43708" w:rsidRPr="00E55403" w:rsidRDefault="00C43708" w:rsidP="00E05368">
            <w:pPr>
              <w:pStyle w:val="Default"/>
              <w:ind w:left="142"/>
              <w:rPr>
                <w:rFonts w:ascii="Times New Roman" w:hAnsi="Times New Roman" w:cs="Times New Roman"/>
              </w:rPr>
            </w:pPr>
          </w:p>
        </w:tc>
      </w:tr>
    </w:tbl>
    <w:p w:rsidR="00C43708" w:rsidRPr="00E55403" w:rsidRDefault="00C43708" w:rsidP="00C43708">
      <w:pPr>
        <w:sectPr w:rsidR="00C43708" w:rsidRPr="00E55403" w:rsidSect="00C43708">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C43708" w:rsidRPr="00E55403" w:rsidTr="00E05368">
        <w:trPr>
          <w:trHeight w:val="680"/>
        </w:trPr>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08" w:rsidRPr="00E55403" w:rsidRDefault="00C43708" w:rsidP="00E05368">
            <w:pPr>
              <w:jc w:val="both"/>
            </w:pPr>
            <w:r w:rsidRPr="00E55403">
              <w:rPr>
                <w:i/>
                <w:color w:val="000000"/>
              </w:rPr>
              <w:lastRenderedPageBreak/>
              <w:t>La valutazione terrà conto dell’impegno profuso, dei progressi ottenuti e delle verifiche relative agli obiettivi stabiliti nel PDP.</w:t>
            </w:r>
          </w:p>
        </w:tc>
      </w:tr>
    </w:tbl>
    <w:p w:rsidR="00C43708" w:rsidRPr="000851D0" w:rsidRDefault="00C43708" w:rsidP="00C43708">
      <w:pPr>
        <w:rPr>
          <w:sz w:val="20"/>
          <w:szCs w:val="20"/>
        </w:rPr>
        <w:sectPr w:rsidR="00C43708" w:rsidRPr="000851D0">
          <w:type w:val="continuous"/>
          <w:pgSz w:w="11906" w:h="16838"/>
          <w:pgMar w:top="426" w:right="1134" w:bottom="764" w:left="1134" w:header="720" w:footer="708" w:gutter="0"/>
          <w:cols w:space="720"/>
          <w:docGrid w:linePitch="360"/>
        </w:sectPr>
      </w:pPr>
    </w:p>
    <w:p w:rsidR="00C43708" w:rsidRPr="000851D0" w:rsidRDefault="00C43708" w:rsidP="00C43708">
      <w:pPr>
        <w:rPr>
          <w:sz w:val="20"/>
          <w:szCs w:val="20"/>
        </w:rPr>
      </w:pPr>
    </w:p>
    <w:p w:rsidR="00C43708" w:rsidRPr="000851D0" w:rsidRDefault="00C43708" w:rsidP="00C43708">
      <w:pPr>
        <w:rPr>
          <w:sz w:val="20"/>
          <w:szCs w:val="20"/>
        </w:rPr>
      </w:pPr>
    </w:p>
    <w:p w:rsidR="00C43708" w:rsidRPr="000851D0" w:rsidRDefault="00C43708" w:rsidP="00C43708">
      <w:pPr>
        <w:rPr>
          <w:sz w:val="20"/>
          <w:szCs w:val="20"/>
        </w:rPr>
        <w:sectPr w:rsidR="00C43708" w:rsidRPr="000851D0">
          <w:type w:val="continuous"/>
          <w:pgSz w:w="11906" w:h="16838"/>
          <w:pgMar w:top="426" w:right="1134" w:bottom="764" w:left="1134" w:header="720" w:footer="708" w:gutter="0"/>
          <w:cols w:space="720"/>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688"/>
      </w:tblGrid>
      <w:tr w:rsidR="00C43708" w:rsidRPr="000851D0" w:rsidTr="00BE188B">
        <w:trPr>
          <w:trHeight w:val="730"/>
        </w:trPr>
        <w:tc>
          <w:tcPr>
            <w:tcW w:w="9688" w:type="dxa"/>
            <w:shd w:val="clear" w:color="auto" w:fill="FFFFFF"/>
            <w:vAlign w:val="center"/>
          </w:tcPr>
          <w:p w:rsidR="00C43708" w:rsidRPr="00E55403" w:rsidRDefault="00C43708" w:rsidP="00BE188B">
            <w:pPr>
              <w:numPr>
                <w:ilvl w:val="0"/>
                <w:numId w:val="1"/>
              </w:numPr>
              <w:rPr>
                <w:sz w:val="28"/>
                <w:szCs w:val="28"/>
              </w:rPr>
            </w:pPr>
            <w:r w:rsidRPr="00E55403">
              <w:rPr>
                <w:b/>
                <w:sz w:val="28"/>
                <w:szCs w:val="28"/>
              </w:rPr>
              <w:lastRenderedPageBreak/>
              <w:t xml:space="preserve"> MODALITÀ </w:t>
            </w:r>
            <w:proofErr w:type="spellStart"/>
            <w:r w:rsidRPr="00E55403">
              <w:rPr>
                <w:b/>
                <w:sz w:val="28"/>
                <w:szCs w:val="28"/>
              </w:rPr>
              <w:t>DI</w:t>
            </w:r>
            <w:proofErr w:type="spellEnd"/>
            <w:r w:rsidRPr="00E55403">
              <w:rPr>
                <w:b/>
                <w:sz w:val="28"/>
                <w:szCs w:val="28"/>
              </w:rPr>
              <w:t xml:space="preserve"> SVOLGIMENTO DELLE PROVE D’ESAME</w:t>
            </w:r>
          </w:p>
        </w:tc>
      </w:tr>
    </w:tbl>
    <w:p w:rsidR="00C43708" w:rsidRPr="000851D0" w:rsidRDefault="00C43708" w:rsidP="00C43708">
      <w:pPr>
        <w:rPr>
          <w:sz w:val="20"/>
          <w:szCs w:val="20"/>
        </w:rPr>
        <w:sectPr w:rsidR="00C43708" w:rsidRPr="000851D0">
          <w:type w:val="continuous"/>
          <w:pgSz w:w="11906" w:h="16838"/>
          <w:pgMar w:top="426" w:right="1134" w:bottom="764" w:left="1134" w:header="720" w:footer="708" w:gutter="0"/>
          <w:cols w:space="720"/>
          <w:docGrid w:linePitch="360"/>
        </w:sectPr>
      </w:pPr>
    </w:p>
    <w:p w:rsidR="00C43708" w:rsidRPr="000851D0" w:rsidRDefault="00C43708" w:rsidP="00C43708">
      <w:pPr>
        <w:rPr>
          <w:sz w:val="20"/>
          <w:szCs w:val="20"/>
        </w:rPr>
      </w:pPr>
    </w:p>
    <w:p w:rsidR="00C43708" w:rsidRPr="00E55403" w:rsidRDefault="00C43708" w:rsidP="00C43708">
      <w:pPr>
        <w:pBdr>
          <w:top w:val="single" w:sz="1" w:space="1" w:color="000000"/>
          <w:left w:val="single" w:sz="1" w:space="1" w:color="000000"/>
          <w:bottom w:val="single" w:sz="1" w:space="1" w:color="000000"/>
          <w:right w:val="single" w:sz="1" w:space="1" w:color="000000"/>
        </w:pBdr>
        <w:tabs>
          <w:tab w:val="left" w:pos="2160"/>
          <w:tab w:val="left" w:pos="4680"/>
          <w:tab w:val="left" w:pos="14040"/>
        </w:tabs>
        <w:jc w:val="both"/>
        <w:rPr>
          <w:b/>
          <w:bCs/>
        </w:rPr>
      </w:pPr>
      <w:r w:rsidRPr="00E55403">
        <w:t xml:space="preserve">Al termine del primo ciclo d’istruzione l’alunno/a dovrà sostenere tutte le prove previste per il conseguimento del diploma di licenza media. La commissione d’esame opererà affinché l’alunno sia messo in condizione di effettuare le prove in maniera autonoma, evitando ansia e frustrazione. La </w:t>
      </w:r>
      <w:r w:rsidRPr="00E55403">
        <w:rPr>
          <w:b/>
        </w:rPr>
        <w:t>valutazione</w:t>
      </w:r>
      <w:r w:rsidRPr="00E55403">
        <w:t xml:space="preserve"> terrà conto della specifica situazione dell’alunno, in coerenza con quanto effettuato durante tutto il processo scolastico.</w:t>
      </w:r>
    </w:p>
    <w:p w:rsidR="00C43708" w:rsidRPr="000851D0" w:rsidRDefault="00C43708" w:rsidP="00C43708">
      <w:pPr>
        <w:rPr>
          <w:b/>
          <w:bCs/>
          <w:sz w:val="20"/>
          <w:szCs w:val="20"/>
        </w:rPr>
      </w:pPr>
    </w:p>
    <w:p w:rsidR="00C43708" w:rsidRPr="000851D0" w:rsidRDefault="00C43708" w:rsidP="00C43708">
      <w:pPr>
        <w:rPr>
          <w:sz w:val="20"/>
          <w:szCs w:val="20"/>
        </w:rPr>
        <w:sectPr w:rsidR="00C43708" w:rsidRPr="000851D0">
          <w:type w:val="continuous"/>
          <w:pgSz w:w="11906" w:h="16838"/>
          <w:pgMar w:top="426" w:right="1134" w:bottom="764" w:left="1134" w:header="720" w:footer="708" w:gutter="0"/>
          <w:cols w:space="720"/>
          <w:docGrid w:linePitch="360"/>
        </w:sectPr>
      </w:pPr>
    </w:p>
    <w:p w:rsidR="00C43708" w:rsidRPr="00E55403" w:rsidRDefault="00C43708" w:rsidP="00C43708">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b/>
          <w:bCs/>
          <w:sz w:val="28"/>
          <w:szCs w:val="28"/>
        </w:rPr>
      </w:pPr>
      <w:r w:rsidRPr="00E55403">
        <w:rPr>
          <w:rFonts w:ascii="Times New Roman" w:hAnsi="Times New Roman" w:cs="Times New Roman"/>
          <w:b/>
          <w:bCs/>
          <w:sz w:val="28"/>
          <w:szCs w:val="28"/>
        </w:rPr>
        <w:lastRenderedPageBreak/>
        <w:t xml:space="preserve">INDIVIDUAZIONE </w:t>
      </w:r>
      <w:proofErr w:type="spellStart"/>
      <w:r w:rsidRPr="00E55403">
        <w:rPr>
          <w:rFonts w:ascii="Times New Roman" w:hAnsi="Times New Roman" w:cs="Times New Roman"/>
          <w:b/>
          <w:bCs/>
          <w:sz w:val="28"/>
          <w:szCs w:val="28"/>
        </w:rPr>
        <w:t>DI</w:t>
      </w:r>
      <w:proofErr w:type="spellEnd"/>
      <w:r w:rsidRPr="00E55403">
        <w:rPr>
          <w:rFonts w:ascii="Times New Roman" w:hAnsi="Times New Roman" w:cs="Times New Roman"/>
          <w:b/>
          <w:bCs/>
          <w:sz w:val="28"/>
          <w:szCs w:val="28"/>
        </w:rPr>
        <w:t xml:space="preserve"> EVENTUALI MODIFICHE </w:t>
      </w:r>
    </w:p>
    <w:p w:rsidR="00C43708" w:rsidRPr="00E55403" w:rsidRDefault="00C43708" w:rsidP="00C43708">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b/>
          <w:bCs/>
          <w:sz w:val="28"/>
          <w:szCs w:val="28"/>
        </w:rPr>
      </w:pPr>
      <w:r w:rsidRPr="00E55403">
        <w:rPr>
          <w:rFonts w:ascii="Times New Roman" w:hAnsi="Times New Roman" w:cs="Times New Roman"/>
          <w:b/>
          <w:bCs/>
          <w:sz w:val="28"/>
          <w:szCs w:val="28"/>
        </w:rPr>
        <w:t xml:space="preserve">DEL PERCORSO DIDATTICO- EDUCATIVO </w:t>
      </w:r>
    </w:p>
    <w:p w:rsidR="00C43708" w:rsidRPr="000851D0" w:rsidRDefault="00C43708" w:rsidP="00C43708">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sz w:val="20"/>
          <w:szCs w:val="20"/>
        </w:rPr>
        <w:sectPr w:rsidR="00C43708" w:rsidRPr="000851D0">
          <w:type w:val="continuous"/>
          <w:pgSz w:w="11906" w:h="16838"/>
          <w:pgMar w:top="426" w:right="1134" w:bottom="764" w:left="1134" w:header="720" w:footer="708" w:gutter="0"/>
          <w:cols w:space="720"/>
          <w:docGrid w:linePitch="360"/>
        </w:sectPr>
      </w:pPr>
      <w:r w:rsidRPr="00E55403">
        <w:rPr>
          <w:rFonts w:ascii="Times New Roman" w:hAnsi="Times New Roman" w:cs="Times New Roman"/>
          <w:b/>
          <w:bCs/>
          <w:sz w:val="28"/>
          <w:szCs w:val="28"/>
        </w:rPr>
        <w:t>PREVISTO PER LA CLASSE</w:t>
      </w:r>
    </w:p>
    <w:p w:rsidR="00C43708" w:rsidRPr="000851D0" w:rsidRDefault="00C43708" w:rsidP="00C43708">
      <w:pPr>
        <w:pStyle w:val="Default"/>
        <w:rPr>
          <w:rFonts w:ascii="Times New Roman" w:hAnsi="Times New Roman" w:cs="Times New Roman"/>
          <w:sz w:val="20"/>
          <w:szCs w:val="20"/>
        </w:rPr>
        <w:sectPr w:rsidR="00C43708" w:rsidRPr="000851D0">
          <w:type w:val="continuous"/>
          <w:pgSz w:w="11906" w:h="16838"/>
          <w:pgMar w:top="426" w:right="1134" w:bottom="764" w:left="1134" w:header="720" w:footer="708" w:gutter="0"/>
          <w:cols w:space="720"/>
          <w:docGrid w:linePitch="360"/>
        </w:sectPr>
      </w:pPr>
    </w:p>
    <w:p w:rsidR="00C43708" w:rsidRPr="000851D0" w:rsidRDefault="00C43708" w:rsidP="00C43708">
      <w:pPr>
        <w:pStyle w:val="Default"/>
        <w:rPr>
          <w:rFonts w:ascii="Times New Roman" w:hAnsi="Times New Roman" w:cs="Times New Roman"/>
          <w:sz w:val="20"/>
          <w:szCs w:val="20"/>
        </w:rPr>
        <w:sectPr w:rsidR="00C43708"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38"/>
      </w:tblGrid>
      <w:tr w:rsidR="00C43708" w:rsidRPr="000851D0" w:rsidTr="00546710">
        <w:trPr>
          <w:trHeight w:hRule="exact" w:val="1463"/>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08" w:rsidRPr="00E55403" w:rsidRDefault="00C43708" w:rsidP="00BE188B">
            <w:pPr>
              <w:pStyle w:val="Default"/>
              <w:ind w:right="176"/>
              <w:jc w:val="both"/>
              <w:rPr>
                <w:rFonts w:ascii="Times New Roman" w:hAnsi="Times New Roman" w:cs="Times New Roman"/>
              </w:rPr>
            </w:pPr>
            <w:r w:rsidRPr="00E55403">
              <w:rPr>
                <w:rFonts w:ascii="Times New Roman" w:hAnsi="Times New Roman" w:cs="Times New Roman"/>
              </w:rPr>
              <w:lastRenderedPageBreak/>
              <w:t xml:space="preserve">Il C.d.C. della classe </w:t>
            </w:r>
            <w:proofErr w:type="spellStart"/>
            <w:r w:rsidRPr="00E55403">
              <w:rPr>
                <w:rFonts w:ascii="Times New Roman" w:hAnsi="Times New Roman" w:cs="Times New Roman"/>
              </w:rPr>
              <w:t>…………</w:t>
            </w:r>
            <w:proofErr w:type="spellEnd"/>
            <w:r w:rsidRPr="00E55403">
              <w:rPr>
                <w:rFonts w:ascii="Times New Roman" w:hAnsi="Times New Roman" w:cs="Times New Roman"/>
              </w:rPr>
              <w:t xml:space="preserve"> tenendo conto della situazione evidenziata nell’alunno/a, ritiene utile predisporre le modifiche di seguito indicate. Fa presente inoltre che gli adattamenti previsti riguardano la scelta dei contenuti disciplinari fondamentali, l’attuazione di strategie metodologiche e didattiche e l’individuazione di particolari modalità di verifica e valutazione.</w:t>
            </w:r>
          </w:p>
        </w:tc>
      </w:tr>
    </w:tbl>
    <w:p w:rsidR="00C43708" w:rsidRPr="000851D0" w:rsidRDefault="00C43708" w:rsidP="00C43708">
      <w:pPr>
        <w:rPr>
          <w:sz w:val="20"/>
          <w:szCs w:val="20"/>
        </w:rPr>
        <w:sectPr w:rsidR="00C43708" w:rsidRPr="000851D0">
          <w:type w:val="continuous"/>
          <w:pgSz w:w="11906" w:h="16838"/>
          <w:pgMar w:top="426" w:right="1134" w:bottom="764" w:left="1134" w:header="720" w:footer="708" w:gutter="0"/>
          <w:cols w:space="720"/>
          <w:docGrid w:linePitch="360"/>
        </w:sectPr>
      </w:pPr>
    </w:p>
    <w:p w:rsidR="00C43708" w:rsidRPr="000851D0" w:rsidRDefault="00C43708" w:rsidP="00C43708">
      <w:pPr>
        <w:pStyle w:val="Default"/>
        <w:rPr>
          <w:rFonts w:ascii="Times New Roman" w:hAnsi="Times New Roman" w:cs="Times New Roman"/>
          <w:sz w:val="20"/>
          <w:szCs w:val="20"/>
        </w:rPr>
        <w:sectPr w:rsidR="00C43708" w:rsidRPr="000851D0">
          <w:type w:val="continuous"/>
          <w:pgSz w:w="11906" w:h="16838"/>
          <w:pgMar w:top="426" w:right="1134" w:bottom="764" w:left="1134" w:header="720" w:footer="70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1955"/>
        <w:gridCol w:w="1956"/>
        <w:gridCol w:w="1956"/>
        <w:gridCol w:w="1956"/>
      </w:tblGrid>
      <w:tr w:rsidR="00546710" w:rsidRPr="008D2D68" w:rsidTr="008D2D68">
        <w:tc>
          <w:tcPr>
            <w:tcW w:w="1989" w:type="dxa"/>
            <w:vMerge w:val="restart"/>
          </w:tcPr>
          <w:p w:rsidR="00546710" w:rsidRPr="008D2D68" w:rsidRDefault="00546710" w:rsidP="00C43708">
            <w:pPr>
              <w:rPr>
                <w:sz w:val="20"/>
                <w:szCs w:val="20"/>
              </w:rPr>
            </w:pPr>
            <w:r w:rsidRPr="008D2D68">
              <w:rPr>
                <w:b/>
              </w:rPr>
              <w:lastRenderedPageBreak/>
              <w:t>Programmazione disciplinare</w:t>
            </w:r>
          </w:p>
        </w:tc>
        <w:tc>
          <w:tcPr>
            <w:tcW w:w="3911" w:type="dxa"/>
            <w:gridSpan w:val="2"/>
            <w:vAlign w:val="center"/>
          </w:tcPr>
          <w:p w:rsidR="00546710" w:rsidRPr="008D2D68" w:rsidRDefault="00546710" w:rsidP="008D2D68">
            <w:pPr>
              <w:pStyle w:val="Default"/>
              <w:jc w:val="center"/>
              <w:rPr>
                <w:rFonts w:ascii="Times New Roman" w:hAnsi="Times New Roman" w:cs="Times New Roman"/>
                <w:b/>
              </w:rPr>
            </w:pPr>
            <w:r w:rsidRPr="008D2D68">
              <w:rPr>
                <w:rFonts w:ascii="Times New Roman" w:hAnsi="Times New Roman" w:cs="Times New Roman"/>
                <w:b/>
              </w:rPr>
              <w:t>Competenze</w:t>
            </w:r>
          </w:p>
        </w:tc>
        <w:tc>
          <w:tcPr>
            <w:tcW w:w="3912" w:type="dxa"/>
            <w:gridSpan w:val="2"/>
            <w:vAlign w:val="center"/>
          </w:tcPr>
          <w:p w:rsidR="00546710" w:rsidRPr="008D2D68" w:rsidRDefault="00546710" w:rsidP="008D2D68">
            <w:pPr>
              <w:pStyle w:val="Default"/>
              <w:jc w:val="center"/>
              <w:rPr>
                <w:rFonts w:ascii="Times New Roman" w:hAnsi="Times New Roman" w:cs="Times New Roman"/>
              </w:rPr>
            </w:pPr>
            <w:r w:rsidRPr="008D2D68">
              <w:rPr>
                <w:rFonts w:ascii="Times New Roman" w:hAnsi="Times New Roman" w:cs="Times New Roman"/>
                <w:b/>
              </w:rPr>
              <w:t>Obiettivi operativi</w:t>
            </w:r>
          </w:p>
        </w:tc>
      </w:tr>
      <w:tr w:rsidR="00546710" w:rsidRPr="008D2D68" w:rsidTr="008D2D68">
        <w:tc>
          <w:tcPr>
            <w:tcW w:w="1989" w:type="dxa"/>
            <w:vMerge/>
          </w:tcPr>
          <w:p w:rsidR="00546710" w:rsidRPr="008D2D68" w:rsidRDefault="00546710" w:rsidP="00C43708">
            <w:pPr>
              <w:rPr>
                <w:sz w:val="20"/>
                <w:szCs w:val="20"/>
              </w:rPr>
            </w:pPr>
          </w:p>
        </w:tc>
        <w:tc>
          <w:tcPr>
            <w:tcW w:w="1955" w:type="dxa"/>
          </w:tcPr>
          <w:p w:rsidR="006B1851" w:rsidRPr="008D2D68" w:rsidRDefault="00546710" w:rsidP="00C43708">
            <w:pPr>
              <w:rPr>
                <w:sz w:val="22"/>
                <w:szCs w:val="22"/>
              </w:rPr>
            </w:pPr>
            <w:r w:rsidRPr="008D2D68">
              <w:rPr>
                <w:sz w:val="22"/>
                <w:szCs w:val="22"/>
              </w:rPr>
              <w:t>Comuni alla classe</w:t>
            </w:r>
          </w:p>
        </w:tc>
        <w:tc>
          <w:tcPr>
            <w:tcW w:w="1956" w:type="dxa"/>
          </w:tcPr>
          <w:p w:rsidR="00546710" w:rsidRPr="008D2D68" w:rsidRDefault="00546710" w:rsidP="00C43708">
            <w:pPr>
              <w:rPr>
                <w:sz w:val="22"/>
                <w:szCs w:val="22"/>
              </w:rPr>
            </w:pPr>
            <w:r w:rsidRPr="008D2D68">
              <w:rPr>
                <w:sz w:val="22"/>
                <w:szCs w:val="22"/>
              </w:rPr>
              <w:t>Minime</w:t>
            </w:r>
          </w:p>
        </w:tc>
        <w:tc>
          <w:tcPr>
            <w:tcW w:w="1956" w:type="dxa"/>
          </w:tcPr>
          <w:p w:rsidR="00546710" w:rsidRPr="008D2D68" w:rsidRDefault="00546710" w:rsidP="00C43708">
            <w:pPr>
              <w:rPr>
                <w:sz w:val="22"/>
                <w:szCs w:val="22"/>
              </w:rPr>
            </w:pPr>
            <w:r w:rsidRPr="008D2D68">
              <w:rPr>
                <w:sz w:val="22"/>
                <w:szCs w:val="22"/>
              </w:rPr>
              <w:t>Comuni alla classe</w:t>
            </w:r>
          </w:p>
        </w:tc>
        <w:tc>
          <w:tcPr>
            <w:tcW w:w="1956" w:type="dxa"/>
          </w:tcPr>
          <w:p w:rsidR="00546710" w:rsidRPr="008D2D68" w:rsidRDefault="00546710" w:rsidP="00C43708">
            <w:pPr>
              <w:rPr>
                <w:sz w:val="22"/>
                <w:szCs w:val="22"/>
              </w:rPr>
            </w:pPr>
            <w:r w:rsidRPr="008D2D68">
              <w:rPr>
                <w:sz w:val="22"/>
                <w:szCs w:val="22"/>
              </w:rPr>
              <w:t>Disciplinari minimi</w:t>
            </w: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Italiano</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Inglese</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Tedesco</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Matematica</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Scienze</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Storia</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Geografia</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Tecnologia</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Musica</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ed. Artistica</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ed. Fisica</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1989" w:type="dxa"/>
            <w:vAlign w:val="center"/>
          </w:tcPr>
          <w:p w:rsidR="006B1851" w:rsidRPr="008D2D68" w:rsidRDefault="006B1851" w:rsidP="008D2D68">
            <w:pPr>
              <w:pStyle w:val="Default"/>
              <w:rPr>
                <w:rFonts w:ascii="Times New Roman" w:hAnsi="Times New Roman" w:cs="Times New Roman"/>
              </w:rPr>
            </w:pPr>
            <w:r w:rsidRPr="008D2D68">
              <w:rPr>
                <w:rFonts w:ascii="Times New Roman" w:hAnsi="Times New Roman" w:cs="Times New Roman"/>
              </w:rPr>
              <w:t>Religione</w:t>
            </w:r>
          </w:p>
        </w:tc>
        <w:tc>
          <w:tcPr>
            <w:tcW w:w="1955"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c>
          <w:tcPr>
            <w:tcW w:w="1956" w:type="dxa"/>
          </w:tcPr>
          <w:p w:rsidR="006B1851" w:rsidRPr="008D2D68" w:rsidRDefault="006B1851" w:rsidP="00C43708">
            <w:pPr>
              <w:rPr>
                <w:sz w:val="20"/>
                <w:szCs w:val="20"/>
              </w:rPr>
            </w:pPr>
          </w:p>
        </w:tc>
      </w:tr>
      <w:tr w:rsidR="006B1851" w:rsidRPr="008D2D68" w:rsidTr="008D2D68">
        <w:tc>
          <w:tcPr>
            <w:tcW w:w="9812" w:type="dxa"/>
            <w:gridSpan w:val="5"/>
          </w:tcPr>
          <w:p w:rsidR="006B1851" w:rsidRPr="008D2D68" w:rsidRDefault="00945CF9" w:rsidP="008D2D68">
            <w:pPr>
              <w:jc w:val="center"/>
              <w:rPr>
                <w:sz w:val="20"/>
                <w:szCs w:val="20"/>
              </w:rPr>
            </w:pPr>
            <w:r>
              <w:rPr>
                <w:b/>
                <w:sz w:val="20"/>
                <w:szCs w:val="20"/>
              </w:rPr>
              <w:t>Ogni docente espliciterà Competenze ed Obiettivi operativi nella propria programmazione</w:t>
            </w:r>
          </w:p>
        </w:tc>
      </w:tr>
    </w:tbl>
    <w:p w:rsidR="00C43708" w:rsidRPr="000851D0" w:rsidRDefault="00C43708" w:rsidP="00C43708">
      <w:pPr>
        <w:rPr>
          <w:sz w:val="20"/>
          <w:szCs w:val="20"/>
        </w:rPr>
        <w:sectPr w:rsidR="00C43708" w:rsidRPr="000851D0">
          <w:type w:val="continuous"/>
          <w:pgSz w:w="11906" w:h="16838"/>
          <w:pgMar w:top="426" w:right="1134" w:bottom="764" w:left="1134" w:header="720" w:footer="708" w:gutter="0"/>
          <w:cols w:space="720"/>
          <w:docGrid w:linePitch="360"/>
        </w:sectPr>
      </w:pPr>
    </w:p>
    <w:p w:rsidR="00C43708" w:rsidRPr="000851D0" w:rsidRDefault="00C43708" w:rsidP="00C43708">
      <w:pPr>
        <w:pStyle w:val="Default"/>
        <w:rPr>
          <w:rFonts w:ascii="Times New Roman" w:hAnsi="Times New Roman" w:cs="Times New Roman"/>
          <w:sz w:val="20"/>
          <w:szCs w:val="20"/>
        </w:rPr>
        <w:sectPr w:rsidR="00C43708" w:rsidRPr="000851D0">
          <w:type w:val="continuous"/>
          <w:pgSz w:w="11906" w:h="16838"/>
          <w:pgMar w:top="426" w:right="1134" w:bottom="764" w:left="1134" w:header="720" w:footer="708" w:gutter="0"/>
          <w:cols w:space="720"/>
          <w:docGrid w:linePitch="360"/>
        </w:sectPr>
      </w:pPr>
    </w:p>
    <w:p w:rsidR="00C43708" w:rsidRPr="000851D0" w:rsidRDefault="00C43708" w:rsidP="00C43708">
      <w:pPr>
        <w:pStyle w:val="Default"/>
        <w:rPr>
          <w:rFonts w:ascii="Times New Roman" w:hAnsi="Times New Roman" w:cs="Times New Roman"/>
          <w:sz w:val="20"/>
          <w:szCs w:val="20"/>
        </w:rPr>
      </w:pPr>
    </w:p>
    <w:tbl>
      <w:tblPr>
        <w:tblW w:w="0" w:type="auto"/>
        <w:tblLayout w:type="fixed"/>
        <w:tblLook w:val="0000"/>
      </w:tblPr>
      <w:tblGrid>
        <w:gridCol w:w="9688"/>
      </w:tblGrid>
      <w:tr w:rsidR="00C43708" w:rsidRPr="000851D0" w:rsidTr="00E55403">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708" w:rsidRPr="000851D0" w:rsidRDefault="00C43708" w:rsidP="00E05368">
            <w:pPr>
              <w:pStyle w:val="Default"/>
              <w:tabs>
                <w:tab w:val="left" w:pos="8857"/>
              </w:tabs>
              <w:snapToGrid w:val="0"/>
              <w:ind w:left="360" w:right="472"/>
              <w:jc w:val="both"/>
              <w:rPr>
                <w:rFonts w:ascii="Times New Roman" w:hAnsi="Times New Roman" w:cs="Times New Roman"/>
                <w:sz w:val="20"/>
                <w:szCs w:val="20"/>
              </w:rPr>
            </w:pPr>
          </w:p>
          <w:p w:rsidR="00C43708" w:rsidRPr="00E55403" w:rsidRDefault="00C43708" w:rsidP="00E05368">
            <w:pPr>
              <w:tabs>
                <w:tab w:val="left" w:pos="2865"/>
                <w:tab w:val="left" w:pos="9180"/>
              </w:tabs>
              <w:ind w:left="142" w:right="64"/>
              <w:jc w:val="both"/>
              <w:rPr>
                <w:color w:val="000000"/>
                <w:sz w:val="20"/>
                <w:szCs w:val="20"/>
              </w:rPr>
            </w:pPr>
            <w:r w:rsidRPr="00E55403">
              <w:rPr>
                <w:color w:val="000000"/>
                <w:sz w:val="20"/>
                <w:szCs w:val="20"/>
              </w:rPr>
              <w:t xml:space="preserve">I </w:t>
            </w:r>
            <w:r w:rsidRPr="00E55403">
              <w:rPr>
                <w:b/>
                <w:color w:val="000000"/>
                <w:sz w:val="20"/>
                <w:szCs w:val="20"/>
              </w:rPr>
              <w:t>docenti</w:t>
            </w:r>
            <w:r w:rsidRPr="00E55403">
              <w:rPr>
                <w:color w:val="000000"/>
                <w:sz w:val="20"/>
                <w:szCs w:val="20"/>
              </w:rPr>
              <w:t xml:space="preserve"> si impegnano a prestare attenzione a far sì che vengano messe in atto le buone prassi inclusive previste nell’Istituto; in particolare:</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favorire la costruzione della fiducia in se stesso</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sostenere la frustrazione di fronte all’insuccesso</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utilizzare differenti modalità comunicative e attivare più canali sensoriali</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non enfatizzare gli errori ripetuti</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verificare sistematicamente la comprensione delle consegne (orali e scritte)</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 xml:space="preserve">aver cura che le richieste operative, in termini quantitativi, siano adeguate </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promuovere la conoscenza e l’utilizzo di tutti i mediatori didattici che possano favorire una serena condizione di apprendimento anche attraverso l’utilizzo di strumenti compensativi e dispensativi</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sviluppare la consapevolezza delle proprie modalità di apprendimento, dei processi attivati e delle strategie più adeguate e funzionali al proprio percorso</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favorire la serena accettazione delle proprie specificità</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far emergere gli aspetti positivi, le potenzialità e la capacità di raggiungere un obiettivo</w:t>
            </w:r>
          </w:p>
          <w:p w:rsidR="00C43708" w:rsidRPr="00E55403" w:rsidRDefault="00C43708" w:rsidP="00C43708">
            <w:pPr>
              <w:pStyle w:val="Paragrafoelenco"/>
              <w:numPr>
                <w:ilvl w:val="0"/>
                <w:numId w:val="13"/>
              </w:numPr>
              <w:autoSpaceDE w:val="0"/>
              <w:ind w:left="426" w:hanging="142"/>
              <w:rPr>
                <w:color w:val="000000"/>
                <w:sz w:val="20"/>
                <w:szCs w:val="20"/>
              </w:rPr>
            </w:pPr>
            <w:r w:rsidRPr="00E55403">
              <w:rPr>
                <w:color w:val="000000"/>
                <w:sz w:val="20"/>
                <w:szCs w:val="20"/>
              </w:rPr>
              <w:t>porre attenzione al concetto educativo dell’accettazione e della valorizzazione della diversità come ricchezza ed unicità</w:t>
            </w:r>
          </w:p>
          <w:p w:rsidR="00C43708" w:rsidRPr="00E55403" w:rsidRDefault="00C43708" w:rsidP="00E05368">
            <w:pPr>
              <w:tabs>
                <w:tab w:val="left" w:pos="2865"/>
                <w:tab w:val="left" w:pos="9180"/>
              </w:tabs>
              <w:ind w:right="64"/>
              <w:jc w:val="both"/>
              <w:rPr>
                <w:color w:val="000000"/>
                <w:sz w:val="20"/>
                <w:szCs w:val="20"/>
              </w:rPr>
            </w:pPr>
          </w:p>
          <w:p w:rsidR="00C43708" w:rsidRPr="00E55403" w:rsidRDefault="00C43708" w:rsidP="00E05368">
            <w:pPr>
              <w:tabs>
                <w:tab w:val="left" w:pos="2865"/>
                <w:tab w:val="left" w:pos="9180"/>
              </w:tabs>
              <w:ind w:left="142" w:right="64"/>
              <w:jc w:val="both"/>
              <w:rPr>
                <w:color w:val="000000"/>
                <w:sz w:val="20"/>
                <w:szCs w:val="20"/>
              </w:rPr>
            </w:pPr>
            <w:r w:rsidRPr="00E55403">
              <w:rPr>
                <w:color w:val="000000"/>
                <w:sz w:val="20"/>
                <w:szCs w:val="20"/>
              </w:rPr>
              <w:t xml:space="preserve">Alla </w:t>
            </w:r>
            <w:r w:rsidRPr="00E55403">
              <w:rPr>
                <w:b/>
                <w:color w:val="000000"/>
                <w:sz w:val="20"/>
                <w:szCs w:val="20"/>
              </w:rPr>
              <w:t>famiglia</w:t>
            </w:r>
            <w:r w:rsidRPr="00E55403">
              <w:rPr>
                <w:color w:val="000000"/>
                <w:sz w:val="20"/>
                <w:szCs w:val="20"/>
              </w:rPr>
              <w:t xml:space="preserve"> si chiede di collaborare con i docenti alla realizzazione del PDP attraverso la condivisione delle esperienze e delle modalità di intervento. </w:t>
            </w:r>
          </w:p>
          <w:p w:rsidR="00C43708" w:rsidRPr="00E55403" w:rsidRDefault="00C43708" w:rsidP="00E05368">
            <w:pPr>
              <w:tabs>
                <w:tab w:val="left" w:pos="2865"/>
                <w:tab w:val="left" w:pos="9180"/>
              </w:tabs>
              <w:ind w:left="142" w:right="64"/>
              <w:jc w:val="both"/>
              <w:rPr>
                <w:color w:val="000000"/>
                <w:sz w:val="20"/>
                <w:szCs w:val="20"/>
              </w:rPr>
            </w:pPr>
            <w:r w:rsidRPr="00E55403">
              <w:rPr>
                <w:color w:val="000000"/>
                <w:sz w:val="20"/>
                <w:szCs w:val="20"/>
              </w:rPr>
              <w:t>In particolare si chiede di:</w:t>
            </w:r>
          </w:p>
          <w:p w:rsidR="00C43708" w:rsidRPr="00E55403" w:rsidRDefault="00C43708" w:rsidP="00E05368">
            <w:pPr>
              <w:pStyle w:val="Paragrafoelenco"/>
              <w:tabs>
                <w:tab w:val="left" w:pos="2865"/>
                <w:tab w:val="left" w:pos="9180"/>
              </w:tabs>
              <w:ind w:left="862" w:right="64"/>
              <w:jc w:val="both"/>
              <w:rPr>
                <w:color w:val="000000"/>
                <w:sz w:val="20"/>
                <w:szCs w:val="20"/>
              </w:rPr>
            </w:pPr>
            <w:r w:rsidRPr="00E55403">
              <w:rPr>
                <w:color w:val="000000"/>
                <w:sz w:val="20"/>
                <w:szCs w:val="20"/>
              </w:rPr>
              <w:t>- dar fiducia ai docenti</w:t>
            </w:r>
          </w:p>
          <w:p w:rsidR="00C43708" w:rsidRPr="00E55403" w:rsidRDefault="00C43708" w:rsidP="00E05368">
            <w:pPr>
              <w:pStyle w:val="Paragrafoelenco"/>
              <w:tabs>
                <w:tab w:val="left" w:pos="2865"/>
                <w:tab w:val="left" w:pos="9180"/>
              </w:tabs>
              <w:ind w:left="862" w:right="64"/>
              <w:rPr>
                <w:color w:val="000000"/>
                <w:sz w:val="20"/>
                <w:szCs w:val="20"/>
              </w:rPr>
            </w:pPr>
            <w:r w:rsidRPr="00E55403">
              <w:rPr>
                <w:color w:val="000000"/>
                <w:sz w:val="20"/>
                <w:szCs w:val="20"/>
              </w:rPr>
              <w:t>- accettare l’eventuale errore ed utilizzarlo come punto di partenza per un nuovo cammino</w:t>
            </w:r>
          </w:p>
          <w:p w:rsidR="00C43708" w:rsidRPr="00E55403" w:rsidRDefault="00C43708" w:rsidP="00E05368">
            <w:pPr>
              <w:pStyle w:val="Paragrafoelenco"/>
              <w:tabs>
                <w:tab w:val="left" w:pos="2865"/>
                <w:tab w:val="left" w:pos="9180"/>
              </w:tabs>
              <w:ind w:left="862" w:right="64"/>
              <w:jc w:val="both"/>
              <w:rPr>
                <w:color w:val="000000"/>
                <w:sz w:val="20"/>
                <w:szCs w:val="20"/>
              </w:rPr>
            </w:pPr>
            <w:r w:rsidRPr="00E55403">
              <w:rPr>
                <w:color w:val="000000"/>
                <w:sz w:val="20"/>
                <w:szCs w:val="20"/>
              </w:rPr>
              <w:t xml:space="preserve">- comunicare con tempestività ogni elemento/cambiamento che potrebbe incidere sul percorso scolastico </w:t>
            </w:r>
          </w:p>
          <w:p w:rsidR="00C43708" w:rsidRPr="00E55403" w:rsidRDefault="00C43708" w:rsidP="00E05368">
            <w:pPr>
              <w:pStyle w:val="Paragrafoelenco"/>
              <w:tabs>
                <w:tab w:val="left" w:pos="2865"/>
                <w:tab w:val="left" w:pos="9180"/>
              </w:tabs>
              <w:ind w:left="862" w:right="64"/>
              <w:jc w:val="both"/>
              <w:rPr>
                <w:color w:val="000000"/>
                <w:sz w:val="20"/>
                <w:szCs w:val="20"/>
              </w:rPr>
            </w:pPr>
            <w:r w:rsidRPr="00E55403">
              <w:rPr>
                <w:color w:val="000000"/>
                <w:sz w:val="20"/>
                <w:szCs w:val="20"/>
              </w:rPr>
              <w:t>- controllare costantemente il diario ed il libretto scolastico</w:t>
            </w:r>
          </w:p>
          <w:p w:rsidR="00C43708" w:rsidRPr="00E55403" w:rsidRDefault="00C43708" w:rsidP="00E05368">
            <w:pPr>
              <w:pStyle w:val="Paragrafoelenco"/>
              <w:tabs>
                <w:tab w:val="left" w:pos="2865"/>
                <w:tab w:val="left" w:pos="9180"/>
              </w:tabs>
              <w:ind w:left="862" w:right="64"/>
              <w:jc w:val="both"/>
              <w:rPr>
                <w:color w:val="000000"/>
                <w:sz w:val="20"/>
                <w:szCs w:val="20"/>
              </w:rPr>
            </w:pPr>
            <w:r w:rsidRPr="00E55403">
              <w:rPr>
                <w:color w:val="000000"/>
                <w:sz w:val="20"/>
                <w:szCs w:val="20"/>
              </w:rPr>
              <w:t>- non eseguire le attività al posto del proprio figlio, ma eventualmente comunicare ai docenti le difficoltà  incontrate</w:t>
            </w:r>
          </w:p>
          <w:p w:rsidR="00C43708" w:rsidRPr="00E55403" w:rsidRDefault="00C43708" w:rsidP="00E05368">
            <w:pPr>
              <w:tabs>
                <w:tab w:val="left" w:pos="2865"/>
                <w:tab w:val="left" w:pos="9180"/>
              </w:tabs>
              <w:ind w:left="142" w:right="64"/>
              <w:jc w:val="both"/>
              <w:rPr>
                <w:color w:val="000000"/>
                <w:sz w:val="20"/>
                <w:szCs w:val="20"/>
              </w:rPr>
            </w:pPr>
          </w:p>
          <w:p w:rsidR="00C43708" w:rsidRPr="00E55403" w:rsidRDefault="00C43708" w:rsidP="00E05368">
            <w:pPr>
              <w:tabs>
                <w:tab w:val="left" w:pos="2865"/>
                <w:tab w:val="left" w:pos="9180"/>
              </w:tabs>
              <w:ind w:left="142" w:right="64"/>
              <w:jc w:val="both"/>
              <w:rPr>
                <w:color w:val="000000"/>
                <w:sz w:val="20"/>
                <w:szCs w:val="20"/>
              </w:rPr>
            </w:pPr>
            <w:r w:rsidRPr="00E55403">
              <w:rPr>
                <w:color w:val="000000"/>
                <w:sz w:val="20"/>
                <w:szCs w:val="20"/>
              </w:rPr>
              <w:t>All’</w:t>
            </w:r>
            <w:r w:rsidRPr="00E55403">
              <w:rPr>
                <w:b/>
                <w:color w:val="000000"/>
                <w:sz w:val="20"/>
                <w:szCs w:val="20"/>
              </w:rPr>
              <w:t>alunno</w:t>
            </w:r>
            <w:r w:rsidRPr="00E55403">
              <w:rPr>
                <w:color w:val="000000"/>
                <w:sz w:val="20"/>
                <w:szCs w:val="20"/>
              </w:rPr>
              <w:t xml:space="preserve"> si chiede serietà ed impegno nello svolgere il proprio compito di studente. Si chiede inoltre di comunicare tempestivamente ogni situazione che possa turbare la sua serenità.</w:t>
            </w:r>
          </w:p>
          <w:p w:rsidR="00C43708" w:rsidRPr="00E55403" w:rsidRDefault="00C43708" w:rsidP="00E05368">
            <w:pPr>
              <w:tabs>
                <w:tab w:val="left" w:pos="2865"/>
                <w:tab w:val="left" w:pos="9180"/>
              </w:tabs>
              <w:ind w:left="142" w:right="64"/>
              <w:jc w:val="both"/>
              <w:rPr>
                <w:color w:val="000000"/>
                <w:sz w:val="20"/>
                <w:szCs w:val="20"/>
              </w:rPr>
            </w:pPr>
          </w:p>
          <w:p w:rsidR="00C43708" w:rsidRPr="00E55403" w:rsidRDefault="00C43708" w:rsidP="00E05368">
            <w:pPr>
              <w:pStyle w:val="Default"/>
              <w:tabs>
                <w:tab w:val="left" w:pos="9180"/>
              </w:tabs>
              <w:ind w:left="142" w:right="64"/>
              <w:jc w:val="both"/>
              <w:rPr>
                <w:rFonts w:ascii="Times New Roman" w:hAnsi="Times New Roman" w:cs="Times New Roman"/>
                <w:sz w:val="20"/>
                <w:szCs w:val="20"/>
              </w:rPr>
            </w:pPr>
            <w:r w:rsidRPr="00E55403">
              <w:rPr>
                <w:rFonts w:ascii="Times New Roman" w:hAnsi="Times New Roman" w:cs="Times New Roman"/>
                <w:sz w:val="20"/>
                <w:szCs w:val="20"/>
              </w:rPr>
              <w:t>La collaborazione scuola-famiglia prevede incontri periodici di verifica e valutazione del percorso in atto.</w:t>
            </w:r>
          </w:p>
          <w:p w:rsidR="00C43708" w:rsidRPr="00E55403" w:rsidRDefault="00C43708" w:rsidP="00E05368">
            <w:pPr>
              <w:pStyle w:val="Default"/>
              <w:tabs>
                <w:tab w:val="left" w:pos="9180"/>
              </w:tabs>
              <w:ind w:left="142" w:right="64"/>
              <w:jc w:val="both"/>
              <w:rPr>
                <w:rFonts w:ascii="Times New Roman" w:hAnsi="Times New Roman" w:cs="Times New Roman"/>
                <w:sz w:val="20"/>
                <w:szCs w:val="20"/>
              </w:rPr>
            </w:pPr>
          </w:p>
          <w:p w:rsidR="00C43708" w:rsidRPr="00E55403" w:rsidRDefault="00C43708" w:rsidP="00E05368">
            <w:pPr>
              <w:pStyle w:val="Default"/>
              <w:tabs>
                <w:tab w:val="left" w:pos="9180"/>
              </w:tabs>
              <w:ind w:left="142" w:right="64"/>
              <w:jc w:val="both"/>
              <w:rPr>
                <w:rFonts w:ascii="Times New Roman" w:eastAsia="Verdana" w:hAnsi="Times New Roman" w:cs="Times New Roman"/>
                <w:sz w:val="20"/>
                <w:szCs w:val="20"/>
              </w:rPr>
            </w:pPr>
            <w:r w:rsidRPr="00E55403">
              <w:rPr>
                <w:rFonts w:ascii="Times New Roman" w:hAnsi="Times New Roman" w:cs="Times New Roman"/>
                <w:sz w:val="20"/>
                <w:szCs w:val="20"/>
              </w:rPr>
              <w:t>Per una proficua attuazione del Piano Didattico Personalizzato è necessario che tutte le parti coinvolte (alunno, famiglia e docenti)  si impegnino a rispettare quanto proposto.</w:t>
            </w:r>
          </w:p>
          <w:p w:rsidR="00C43708" w:rsidRPr="00E55403" w:rsidRDefault="00C43708" w:rsidP="00E05368">
            <w:pPr>
              <w:tabs>
                <w:tab w:val="left" w:pos="2865"/>
                <w:tab w:val="left" w:pos="9180"/>
              </w:tabs>
              <w:ind w:left="142" w:right="64"/>
              <w:rPr>
                <w:rFonts w:eastAsia="Verdana"/>
                <w:color w:val="000000"/>
                <w:sz w:val="20"/>
                <w:szCs w:val="20"/>
              </w:rPr>
            </w:pPr>
            <w:r w:rsidRPr="00E55403">
              <w:rPr>
                <w:rFonts w:eastAsia="Verdana"/>
                <w:color w:val="000000"/>
                <w:sz w:val="20"/>
                <w:szCs w:val="20"/>
              </w:rPr>
              <w:t xml:space="preserve"> </w:t>
            </w:r>
          </w:p>
          <w:p w:rsidR="00C43708" w:rsidRPr="00E55403" w:rsidRDefault="00C43708" w:rsidP="00E05368">
            <w:pPr>
              <w:tabs>
                <w:tab w:val="left" w:pos="2865"/>
                <w:tab w:val="left" w:pos="9180"/>
              </w:tabs>
              <w:ind w:left="142" w:right="64"/>
              <w:rPr>
                <w:color w:val="000000"/>
                <w:sz w:val="20"/>
                <w:szCs w:val="20"/>
              </w:rPr>
            </w:pPr>
            <w:r w:rsidRPr="00E55403">
              <w:rPr>
                <w:rFonts w:eastAsia="Verdana"/>
                <w:color w:val="000000"/>
                <w:sz w:val="20"/>
                <w:szCs w:val="20"/>
              </w:rPr>
              <w:t xml:space="preserve"> </w:t>
            </w:r>
            <w:r w:rsidRPr="00E55403">
              <w:rPr>
                <w:color w:val="000000"/>
                <w:sz w:val="20"/>
                <w:szCs w:val="20"/>
              </w:rPr>
              <w:t>Letto e approvato</w:t>
            </w:r>
          </w:p>
          <w:p w:rsidR="00C43708" w:rsidRPr="00E55403" w:rsidRDefault="00C43708" w:rsidP="00E05368">
            <w:pPr>
              <w:tabs>
                <w:tab w:val="left" w:pos="2865"/>
                <w:tab w:val="left" w:pos="9180"/>
              </w:tabs>
              <w:ind w:right="64"/>
              <w:rPr>
                <w:color w:val="000000"/>
                <w:sz w:val="20"/>
                <w:szCs w:val="20"/>
              </w:rPr>
            </w:pPr>
          </w:p>
          <w:p w:rsidR="00C43708" w:rsidRPr="00E55403" w:rsidRDefault="00C43708" w:rsidP="00E05368">
            <w:pPr>
              <w:tabs>
                <w:tab w:val="left" w:pos="2865"/>
              </w:tabs>
              <w:ind w:left="142" w:right="64"/>
              <w:rPr>
                <w:color w:val="000000"/>
                <w:sz w:val="20"/>
                <w:szCs w:val="20"/>
              </w:rPr>
            </w:pPr>
            <w:r w:rsidRPr="00E55403">
              <w:rPr>
                <w:rFonts w:eastAsia="Verdana"/>
                <w:color w:val="000000"/>
                <w:sz w:val="20"/>
                <w:szCs w:val="20"/>
              </w:rPr>
              <w:t xml:space="preserve">       </w:t>
            </w:r>
            <w:r w:rsidRPr="00E55403">
              <w:rPr>
                <w:color w:val="000000"/>
                <w:sz w:val="20"/>
                <w:szCs w:val="20"/>
              </w:rPr>
              <w:t xml:space="preserve">L’alunno                                                              I genitori                </w:t>
            </w:r>
            <w:r w:rsidR="00F4697E">
              <w:rPr>
                <w:color w:val="000000"/>
                <w:sz w:val="20"/>
                <w:szCs w:val="20"/>
              </w:rPr>
              <w:t xml:space="preserve">                       Il coordinatore</w:t>
            </w:r>
            <w:r w:rsidRPr="00E55403">
              <w:rPr>
                <w:color w:val="000000"/>
                <w:sz w:val="20"/>
                <w:szCs w:val="20"/>
              </w:rPr>
              <w:t xml:space="preserve"> di classe</w:t>
            </w:r>
          </w:p>
          <w:p w:rsidR="00C43708" w:rsidRPr="00E55403" w:rsidRDefault="00C43708" w:rsidP="00E05368">
            <w:pPr>
              <w:tabs>
                <w:tab w:val="left" w:pos="2865"/>
                <w:tab w:val="left" w:pos="9180"/>
              </w:tabs>
              <w:ind w:left="142" w:right="64"/>
              <w:rPr>
                <w:color w:val="000000"/>
                <w:sz w:val="20"/>
                <w:szCs w:val="20"/>
              </w:rPr>
            </w:pPr>
          </w:p>
          <w:p w:rsidR="00C43708" w:rsidRPr="00E55403" w:rsidRDefault="00C43708" w:rsidP="00E05368">
            <w:pPr>
              <w:tabs>
                <w:tab w:val="left" w:pos="2865"/>
                <w:tab w:val="left" w:pos="9180"/>
              </w:tabs>
              <w:ind w:left="142" w:right="64"/>
              <w:rPr>
                <w:sz w:val="20"/>
                <w:szCs w:val="20"/>
              </w:rPr>
            </w:pPr>
            <w:proofErr w:type="spellStart"/>
            <w:r w:rsidRPr="00E55403">
              <w:rPr>
                <w:rFonts w:eastAsia="Verdana"/>
                <w:color w:val="000000"/>
                <w:sz w:val="20"/>
                <w:szCs w:val="20"/>
              </w:rPr>
              <w:t>……………………………………</w:t>
            </w:r>
            <w:proofErr w:type="spellEnd"/>
            <w:r w:rsidRPr="00E55403">
              <w:rPr>
                <w:rFonts w:eastAsia="Verdana"/>
                <w:color w:val="000000"/>
                <w:sz w:val="20"/>
                <w:szCs w:val="20"/>
              </w:rPr>
              <w:t xml:space="preserve">        </w:t>
            </w:r>
            <w:proofErr w:type="spellStart"/>
            <w:r w:rsidRPr="00E55403">
              <w:rPr>
                <w:rFonts w:eastAsia="Verdana"/>
                <w:color w:val="000000"/>
                <w:sz w:val="20"/>
                <w:szCs w:val="20"/>
              </w:rPr>
              <w:t>……………………………………</w:t>
            </w:r>
            <w:proofErr w:type="spellEnd"/>
            <w:r w:rsidRPr="00E55403">
              <w:rPr>
                <w:rFonts w:eastAsia="Verdana"/>
                <w:color w:val="000000"/>
                <w:sz w:val="20"/>
                <w:szCs w:val="20"/>
              </w:rPr>
              <w:t xml:space="preserve">         </w:t>
            </w:r>
            <w:proofErr w:type="spellStart"/>
            <w:r w:rsidRPr="00E55403">
              <w:rPr>
                <w:rFonts w:eastAsia="Verdana"/>
                <w:color w:val="000000"/>
                <w:sz w:val="20"/>
                <w:szCs w:val="20"/>
              </w:rPr>
              <w:t>………………………………</w:t>
            </w:r>
            <w:proofErr w:type="spellEnd"/>
          </w:p>
          <w:p w:rsidR="00C43708" w:rsidRPr="00E55403" w:rsidRDefault="00C43708" w:rsidP="00E05368">
            <w:pPr>
              <w:pStyle w:val="Default"/>
              <w:tabs>
                <w:tab w:val="left" w:pos="9180"/>
              </w:tabs>
              <w:ind w:right="64"/>
              <w:rPr>
                <w:rFonts w:ascii="Times New Roman" w:hAnsi="Times New Roman" w:cs="Times New Roman"/>
                <w:sz w:val="20"/>
                <w:szCs w:val="20"/>
              </w:rPr>
            </w:pPr>
          </w:p>
          <w:p w:rsidR="00C43708" w:rsidRDefault="00C43708" w:rsidP="00BE188B">
            <w:pPr>
              <w:tabs>
                <w:tab w:val="left" w:pos="9498"/>
                <w:tab w:val="left" w:pos="9639"/>
              </w:tabs>
              <w:autoSpaceDE w:val="0"/>
              <w:ind w:left="142" w:right="64"/>
              <w:jc w:val="center"/>
              <w:rPr>
                <w:sz w:val="20"/>
                <w:szCs w:val="20"/>
              </w:rPr>
            </w:pPr>
            <w:r w:rsidRPr="00E55403">
              <w:rPr>
                <w:sz w:val="20"/>
                <w:szCs w:val="20"/>
              </w:rPr>
              <w:t>Il Dirigente Scolastico</w:t>
            </w:r>
          </w:p>
          <w:p w:rsidR="00BE188B" w:rsidRDefault="00BE188B" w:rsidP="00BE188B">
            <w:pPr>
              <w:tabs>
                <w:tab w:val="left" w:pos="9498"/>
                <w:tab w:val="left" w:pos="9639"/>
              </w:tabs>
              <w:autoSpaceDE w:val="0"/>
              <w:ind w:left="142" w:right="64"/>
              <w:jc w:val="center"/>
              <w:rPr>
                <w:sz w:val="20"/>
                <w:szCs w:val="20"/>
              </w:rPr>
            </w:pPr>
          </w:p>
          <w:p w:rsidR="00BE188B" w:rsidRDefault="00BE188B" w:rsidP="00BE188B">
            <w:pPr>
              <w:tabs>
                <w:tab w:val="left" w:pos="9498"/>
                <w:tab w:val="left" w:pos="9639"/>
              </w:tabs>
              <w:autoSpaceDE w:val="0"/>
              <w:ind w:left="142" w:right="64"/>
              <w:jc w:val="center"/>
              <w:rPr>
                <w:sz w:val="20"/>
                <w:szCs w:val="20"/>
              </w:rPr>
            </w:pPr>
            <w:proofErr w:type="spellStart"/>
            <w:r>
              <w:rPr>
                <w:sz w:val="20"/>
                <w:szCs w:val="20"/>
              </w:rPr>
              <w:t>………………………</w:t>
            </w:r>
            <w:proofErr w:type="spellEnd"/>
            <w:r>
              <w:rPr>
                <w:sz w:val="20"/>
                <w:szCs w:val="20"/>
              </w:rPr>
              <w:t>..</w:t>
            </w:r>
          </w:p>
          <w:p w:rsidR="00BE188B" w:rsidRPr="00E55403" w:rsidRDefault="00BE188B" w:rsidP="00BE188B">
            <w:pPr>
              <w:tabs>
                <w:tab w:val="left" w:pos="9498"/>
                <w:tab w:val="left" w:pos="9639"/>
              </w:tabs>
              <w:autoSpaceDE w:val="0"/>
              <w:ind w:left="142" w:right="64"/>
              <w:jc w:val="center"/>
              <w:rPr>
                <w:sz w:val="20"/>
                <w:szCs w:val="20"/>
              </w:rPr>
            </w:pPr>
          </w:p>
          <w:p w:rsidR="00C43708" w:rsidRPr="00E55403" w:rsidRDefault="00C43708" w:rsidP="00E05368">
            <w:pPr>
              <w:pStyle w:val="Default"/>
              <w:ind w:left="142" w:right="64"/>
              <w:rPr>
                <w:rFonts w:ascii="Times New Roman" w:hAnsi="Times New Roman" w:cs="Times New Roman"/>
                <w:sz w:val="20"/>
                <w:szCs w:val="20"/>
              </w:rPr>
            </w:pPr>
          </w:p>
          <w:p w:rsidR="00C43708" w:rsidRPr="00E55403" w:rsidRDefault="00C43708" w:rsidP="00E05368">
            <w:pPr>
              <w:pStyle w:val="Default"/>
              <w:ind w:left="142" w:right="64"/>
              <w:rPr>
                <w:rFonts w:ascii="Times New Roman" w:hAnsi="Times New Roman" w:cs="Times New Roman"/>
                <w:b/>
                <w:i/>
                <w:sz w:val="20"/>
                <w:szCs w:val="20"/>
              </w:rPr>
            </w:pPr>
            <w:r w:rsidRPr="00E55403">
              <w:rPr>
                <w:rFonts w:ascii="Times New Roman" w:hAnsi="Times New Roman" w:cs="Times New Roman"/>
                <w:sz w:val="20"/>
                <w:szCs w:val="20"/>
              </w:rPr>
              <w:t xml:space="preserve">San Pietro al Natisone, </w:t>
            </w:r>
            <w:proofErr w:type="spellStart"/>
            <w:r w:rsidRPr="00E55403">
              <w:rPr>
                <w:rFonts w:ascii="Times New Roman" w:hAnsi="Times New Roman" w:cs="Times New Roman"/>
                <w:sz w:val="20"/>
                <w:szCs w:val="20"/>
              </w:rPr>
              <w:t>…………………………</w:t>
            </w:r>
            <w:proofErr w:type="spellEnd"/>
          </w:p>
          <w:p w:rsidR="00C43708" w:rsidRPr="00E55403" w:rsidRDefault="00C43708" w:rsidP="00E05368">
            <w:pPr>
              <w:tabs>
                <w:tab w:val="left" w:pos="2865"/>
                <w:tab w:val="left" w:pos="9180"/>
              </w:tabs>
              <w:ind w:left="142" w:right="64"/>
              <w:jc w:val="both"/>
              <w:rPr>
                <w:b/>
                <w:i/>
                <w:color w:val="000000"/>
                <w:sz w:val="20"/>
                <w:szCs w:val="20"/>
              </w:rPr>
            </w:pPr>
          </w:p>
          <w:p w:rsidR="00C43708" w:rsidRPr="00E55403" w:rsidRDefault="00C43708" w:rsidP="00E05368">
            <w:pPr>
              <w:tabs>
                <w:tab w:val="left" w:pos="2865"/>
                <w:tab w:val="left" w:pos="9180"/>
              </w:tabs>
              <w:ind w:left="142" w:right="64"/>
              <w:jc w:val="both"/>
              <w:rPr>
                <w:rFonts w:eastAsia="Verdana"/>
                <w:color w:val="000000"/>
                <w:sz w:val="20"/>
                <w:szCs w:val="20"/>
              </w:rPr>
            </w:pPr>
            <w:r w:rsidRPr="00E55403">
              <w:rPr>
                <w:b/>
                <w:i/>
                <w:color w:val="000000"/>
                <w:sz w:val="20"/>
                <w:szCs w:val="20"/>
              </w:rPr>
              <w:t>I genitori e l’alunno chiedono che il C.d.C./l’equipe informi i compagni di classe, con le modalità ritenute idonee e condivise tra i sottoscritti, della situazione di difficoltà del/la ragazzo/a</w:t>
            </w:r>
            <w:r w:rsidRPr="00E55403">
              <w:rPr>
                <w:color w:val="000000"/>
                <w:sz w:val="20"/>
                <w:szCs w:val="20"/>
              </w:rPr>
              <w:t xml:space="preserve">        </w:t>
            </w:r>
          </w:p>
          <w:p w:rsidR="00C43708" w:rsidRPr="00E55403" w:rsidRDefault="00C43708" w:rsidP="00E05368">
            <w:pPr>
              <w:tabs>
                <w:tab w:val="left" w:pos="2865"/>
                <w:tab w:val="left" w:pos="9180"/>
              </w:tabs>
              <w:ind w:left="142" w:right="64"/>
              <w:jc w:val="both"/>
              <w:rPr>
                <w:rFonts w:eastAsia="Menlo Regular"/>
                <w:color w:val="000000"/>
                <w:sz w:val="20"/>
                <w:szCs w:val="20"/>
              </w:rPr>
            </w:pPr>
            <w:r w:rsidRPr="00E55403">
              <w:rPr>
                <w:rFonts w:eastAsia="Verdana"/>
                <w:color w:val="000000"/>
                <w:sz w:val="20"/>
                <w:szCs w:val="20"/>
              </w:rPr>
              <w:t xml:space="preserve">                      </w:t>
            </w:r>
            <w:r w:rsidRPr="00E55403">
              <w:rPr>
                <w:rFonts w:eastAsia="Menlo Bold"/>
                <w:color w:val="000000"/>
                <w:sz w:val="20"/>
                <w:szCs w:val="20"/>
              </w:rPr>
              <w:t xml:space="preserve">                            </w:t>
            </w:r>
          </w:p>
          <w:p w:rsidR="00C43708" w:rsidRPr="00E55403" w:rsidRDefault="00C43708" w:rsidP="00E05368">
            <w:pPr>
              <w:tabs>
                <w:tab w:val="left" w:pos="2865"/>
                <w:tab w:val="left" w:pos="9180"/>
              </w:tabs>
              <w:ind w:left="142" w:right="64"/>
              <w:rPr>
                <w:color w:val="000000"/>
                <w:sz w:val="20"/>
                <w:szCs w:val="20"/>
              </w:rPr>
            </w:pPr>
            <w:r w:rsidRPr="00E55403">
              <w:rPr>
                <w:rFonts w:ascii="MS Mincho" w:eastAsia="MS Mincho" w:hAnsi="MS Mincho" w:cs="MS Mincho" w:hint="eastAsia"/>
                <w:color w:val="000000"/>
                <w:sz w:val="20"/>
                <w:szCs w:val="20"/>
              </w:rPr>
              <w:t>☐</w:t>
            </w:r>
            <w:r w:rsidRPr="00E55403">
              <w:rPr>
                <w:rFonts w:eastAsia="Verdana"/>
                <w:color w:val="000000"/>
                <w:sz w:val="20"/>
                <w:szCs w:val="20"/>
              </w:rPr>
              <w:t xml:space="preserve"> </w:t>
            </w:r>
            <w:r w:rsidRPr="00E55403">
              <w:rPr>
                <w:color w:val="000000"/>
                <w:sz w:val="20"/>
                <w:szCs w:val="20"/>
              </w:rPr>
              <w:t xml:space="preserve">SÌ        </w:t>
            </w:r>
            <w:r w:rsidRPr="00E55403">
              <w:rPr>
                <w:rFonts w:ascii="MS Mincho" w:eastAsia="MS Mincho" w:hAnsi="MS Mincho" w:cs="MS Mincho" w:hint="eastAsia"/>
                <w:color w:val="000000"/>
                <w:sz w:val="20"/>
                <w:szCs w:val="20"/>
              </w:rPr>
              <w:t>☐</w:t>
            </w:r>
            <w:r w:rsidRPr="00E55403">
              <w:rPr>
                <w:color w:val="000000"/>
                <w:sz w:val="20"/>
                <w:szCs w:val="20"/>
              </w:rPr>
              <w:t xml:space="preserve"> NO</w:t>
            </w:r>
          </w:p>
          <w:p w:rsidR="00C43708" w:rsidRPr="000851D0" w:rsidRDefault="00C43708" w:rsidP="00E05368">
            <w:pPr>
              <w:tabs>
                <w:tab w:val="left" w:pos="2865"/>
                <w:tab w:val="left" w:pos="9180"/>
              </w:tabs>
              <w:ind w:left="142" w:right="64"/>
              <w:rPr>
                <w:color w:val="000000"/>
                <w:sz w:val="20"/>
                <w:szCs w:val="20"/>
              </w:rPr>
            </w:pPr>
          </w:p>
        </w:tc>
      </w:tr>
    </w:tbl>
    <w:p w:rsidR="0070614F" w:rsidRPr="0070614F" w:rsidRDefault="0070614F" w:rsidP="0070614F">
      <w:pPr>
        <w:rPr>
          <w:vanish/>
        </w:rPr>
      </w:pPr>
    </w:p>
    <w:tbl>
      <w:tblPr>
        <w:tblpPr w:leftFromText="141" w:rightFromText="141" w:vertAnchor="text" w:horzAnchor="margin" w:tblpY="-130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688"/>
      </w:tblGrid>
      <w:tr w:rsidR="00E55403" w:rsidRPr="000851D0" w:rsidTr="00BE188B">
        <w:trPr>
          <w:trHeight w:val="907"/>
        </w:trPr>
        <w:tc>
          <w:tcPr>
            <w:tcW w:w="9688" w:type="dxa"/>
            <w:shd w:val="clear" w:color="auto" w:fill="FFFFFF"/>
            <w:vAlign w:val="center"/>
          </w:tcPr>
          <w:p w:rsidR="00E55403" w:rsidRPr="00E55403" w:rsidRDefault="00E55403" w:rsidP="00E55403">
            <w:pPr>
              <w:pStyle w:val="Default"/>
              <w:jc w:val="center"/>
              <w:rPr>
                <w:rFonts w:ascii="Times New Roman" w:hAnsi="Times New Roman" w:cs="Times New Roman"/>
                <w:b/>
                <w:sz w:val="28"/>
                <w:szCs w:val="28"/>
              </w:rPr>
            </w:pPr>
            <w:r w:rsidRPr="00E55403">
              <w:rPr>
                <w:rFonts w:ascii="Times New Roman" w:hAnsi="Times New Roman" w:cs="Times New Roman"/>
                <w:b/>
                <w:bCs/>
                <w:sz w:val="28"/>
                <w:szCs w:val="28"/>
              </w:rPr>
              <w:t>PATTO CON LA FAMIGLIA</w:t>
            </w:r>
          </w:p>
          <w:p w:rsidR="00E55403" w:rsidRPr="000851D0" w:rsidRDefault="00E55403" w:rsidP="00E55403">
            <w:pPr>
              <w:pStyle w:val="Default"/>
              <w:jc w:val="center"/>
              <w:rPr>
                <w:rFonts w:ascii="Times New Roman" w:hAnsi="Times New Roman" w:cs="Times New Roman"/>
                <w:b/>
                <w:sz w:val="20"/>
                <w:szCs w:val="20"/>
              </w:rPr>
            </w:pPr>
          </w:p>
        </w:tc>
      </w:tr>
    </w:tbl>
    <w:p w:rsidR="003A3BB4" w:rsidRDefault="003A3BB4">
      <w:pPr>
        <w:rPr>
          <w:sz w:val="28"/>
          <w:szCs w:val="28"/>
        </w:rPr>
      </w:pPr>
    </w:p>
    <w:p w:rsidR="00C13ADA" w:rsidRPr="00BE188B" w:rsidRDefault="003A3BB4" w:rsidP="00BE188B">
      <w:pPr>
        <w:ind w:left="720"/>
        <w:rPr>
          <w:sz w:val="28"/>
          <w:szCs w:val="28"/>
        </w:rPr>
      </w:pPr>
      <w:r>
        <w:rPr>
          <w:sz w:val="28"/>
          <w:szCs w:val="28"/>
        </w:rPr>
        <w:t xml:space="preserve"> </w:t>
      </w:r>
    </w:p>
    <w:p w:rsidR="002C52C5" w:rsidRPr="00C61320" w:rsidRDefault="002C52C5" w:rsidP="00C61320">
      <w:pPr>
        <w:jc w:val="center"/>
        <w:rPr>
          <w:sz w:val="28"/>
          <w:szCs w:val="28"/>
        </w:rPr>
      </w:pPr>
      <w:r>
        <w:rPr>
          <w:sz w:val="28"/>
          <w:szCs w:val="28"/>
        </w:rPr>
        <w:lastRenderedPageBreak/>
        <w:t>GUIDA PER LA COMPILAZIONE</w:t>
      </w:r>
    </w:p>
    <w:p w:rsidR="002C52C5" w:rsidRDefault="002C52C5" w:rsidP="00C13ADA"/>
    <w:p w:rsidR="00C13ADA" w:rsidRPr="00683991" w:rsidRDefault="00C13ADA" w:rsidP="00C13ADA">
      <w:pPr>
        <w:rPr>
          <w:i/>
          <w:smallCaps/>
        </w:rPr>
      </w:pPr>
      <w:r w:rsidRPr="00683991">
        <w:rPr>
          <w:i/>
          <w:smallCaps/>
        </w:rPr>
        <w:t>Strategie metodologiche e didattiche</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 xml:space="preserve">Privilegiare l’apprendimento dall’esperienza e la didattica </w:t>
      </w:r>
      <w:proofErr w:type="spellStart"/>
      <w:r w:rsidRPr="00683991">
        <w:t>laboratoriale</w:t>
      </w:r>
      <w:proofErr w:type="spellEnd"/>
    </w:p>
    <w:p w:rsidR="00C13ADA" w:rsidRPr="00683991" w:rsidRDefault="00C13ADA" w:rsidP="00C13ADA">
      <w:pPr>
        <w:numPr>
          <w:ilvl w:val="0"/>
          <w:numId w:val="5"/>
        </w:numPr>
        <w:suppressAutoHyphens w:val="0"/>
      </w:pPr>
      <w:r w:rsidRPr="00683991">
        <w:t xml:space="preserve">Promuovere processi </w:t>
      </w:r>
      <w:proofErr w:type="spellStart"/>
      <w:r w:rsidRPr="00683991">
        <w:t>metacognitivi</w:t>
      </w:r>
      <w:proofErr w:type="spellEnd"/>
      <w:r w:rsidRPr="00683991">
        <w:t xml:space="preserve">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Default="00C13ADA" w:rsidP="00C13ADA">
      <w:pPr>
        <w:numPr>
          <w:ilvl w:val="0"/>
          <w:numId w:val="5"/>
        </w:numPr>
        <w:suppressAutoHyphens w:val="0"/>
      </w:pPr>
      <w:r w:rsidRPr="00683991">
        <w:t>Promuovere l’apprendimento collaborativo</w:t>
      </w:r>
    </w:p>
    <w:p w:rsidR="004C6CB3" w:rsidRPr="00683991" w:rsidRDefault="004C6CB3" w:rsidP="00C13ADA">
      <w:pPr>
        <w:numPr>
          <w:ilvl w:val="0"/>
          <w:numId w:val="5"/>
        </w:numPr>
        <w:suppressAutoHyphens w:val="0"/>
      </w:pPr>
      <w:r>
        <w:t xml:space="preserve">Utilizzo programmi di sintesi vocale </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 xml:space="preserve">Misure </w:t>
      </w:r>
      <w:proofErr w:type="spellStart"/>
      <w:r w:rsidRPr="00683991">
        <w:rPr>
          <w:i/>
          <w:smallCaps/>
        </w:rPr>
        <w:t>dispensative</w:t>
      </w:r>
      <w:proofErr w:type="spellEnd"/>
    </w:p>
    <w:p w:rsidR="00683991" w:rsidRPr="00683991" w:rsidRDefault="00683991" w:rsidP="00C13ADA">
      <w:pPr>
        <w:rPr>
          <w:i/>
          <w:smallCaps/>
        </w:rPr>
      </w:pPr>
    </w:p>
    <w:p w:rsidR="00C13ADA" w:rsidRPr="00683991" w:rsidRDefault="00C13ADA" w:rsidP="00C13ADA">
      <w:pPr>
        <w:jc w:val="both"/>
      </w:pPr>
      <w:r w:rsidRPr="00683991">
        <w:t xml:space="preserve">All’alunno con DSA è garantito l’essere </w:t>
      </w:r>
      <w:r w:rsidRPr="00C61320">
        <w:rPr>
          <w:b/>
          <w:u w:val="single"/>
        </w:rPr>
        <w:t>dispensato</w:t>
      </w:r>
      <w:r w:rsidRPr="00683991">
        <w:t xml:space="preserve">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61320" w:rsidP="00C13ADA">
      <w:pPr>
        <w:numPr>
          <w:ilvl w:val="0"/>
          <w:numId w:val="7"/>
        </w:numPr>
        <w:suppressAutoHyphens w:val="0"/>
      </w:pPr>
      <w:r>
        <w:t>vocabolario multimediale</w:t>
      </w:r>
    </w:p>
    <w:p w:rsidR="00C13ADA" w:rsidRPr="00683991" w:rsidRDefault="00683991" w:rsidP="00C13ADA">
      <w:pPr>
        <w:rPr>
          <w:i/>
          <w:smallCaps/>
        </w:rPr>
      </w:pPr>
      <w:r>
        <w:rPr>
          <w:i/>
          <w:smallCaps/>
        </w:rPr>
        <w:lastRenderedPageBreak/>
        <w:t>S</w:t>
      </w:r>
      <w:r w:rsidRPr="00683991">
        <w:rPr>
          <w:i/>
          <w:smallCaps/>
        </w:rPr>
        <w:t xml:space="preserve">trategie utilizzate dall’alunno nello studio </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(sottolinea, identifica parole–chiave, costruisce schemi, tabelle o diagrammi</w:t>
      </w:r>
      <w:r w:rsidR="00932ECD">
        <w:rPr>
          <w:rFonts w:ascii="Times New Roman" w:hAnsi="Times New Roman"/>
          <w:iCs/>
        </w:rPr>
        <w:t>, mappe concettuali</w:t>
      </w:r>
      <w:r w:rsidRPr="00683991">
        <w:rPr>
          <w:rFonts w:ascii="Times New Roman" w:hAnsi="Times New Roman"/>
          <w:iCs/>
        </w:rPr>
        <w:t xml:space="preserve">)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riscrittura di te</w:t>
      </w:r>
      <w:r w:rsidR="007F181C">
        <w:rPr>
          <w:rFonts w:ascii="Times New Roman" w:hAnsi="Times New Roman"/>
        </w:rPr>
        <w:t xml:space="preserve">sti con interlinea 2.0, carattere </w:t>
      </w:r>
      <w:proofErr w:type="spellStart"/>
      <w:r w:rsidR="007F181C">
        <w:rPr>
          <w:rFonts w:ascii="Times New Roman" w:hAnsi="Times New Roman"/>
        </w:rPr>
        <w:t>Verdana</w:t>
      </w:r>
      <w:proofErr w:type="spellEnd"/>
      <w:r w:rsidR="007F181C">
        <w:rPr>
          <w:rFonts w:ascii="Times New Roman" w:hAnsi="Times New Roman"/>
        </w:rPr>
        <w:t xml:space="preserve">  o </w:t>
      </w:r>
      <w:proofErr w:type="spellStart"/>
      <w:r w:rsidR="007F181C">
        <w:rPr>
          <w:rFonts w:ascii="Times New Roman" w:hAnsi="Times New Roman"/>
        </w:rPr>
        <w:t>Arial</w:t>
      </w:r>
      <w:proofErr w:type="spellEnd"/>
      <w:r w:rsidR="007F181C">
        <w:rPr>
          <w:rFonts w:ascii="Times New Roman" w:hAnsi="Times New Roman"/>
        </w:rPr>
        <w:t xml:space="preserve"> con grandezza corpo 14)</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(libro digitale, programmi per realizzare grafici</w:t>
      </w:r>
      <w:r w:rsidR="000A6FE5">
        <w:rPr>
          <w:rFonts w:ascii="Times New Roman" w:hAnsi="Times New Roman"/>
          <w:iCs/>
        </w:rPr>
        <w:t>, …</w:t>
      </w:r>
      <w:r w:rsidRPr="00683991">
        <w:rPr>
          <w:rFonts w:ascii="Times New Roman" w:hAnsi="Times New Roman"/>
          <w:iCs/>
        </w:rPr>
        <w:t xml:space="preserv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w:t>
      </w:r>
      <w:r w:rsidR="000A6FE5">
        <w:rPr>
          <w:rFonts w:cs="DejaVuSansCondensed"/>
        </w:rPr>
        <w:t>elle scritte (soprattutto per le lingue straniere</w:t>
      </w:r>
      <w:r w:rsidRPr="00683991">
        <w:rPr>
          <w:rFonts w:cs="DejaVuSansCondensed"/>
        </w:rPr>
        <w:t>)</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r w:rsidR="00270E74">
        <w:rPr>
          <w:rFonts w:cs="DejaVuSansCondensed"/>
        </w:rPr>
        <w:t>, uso del PC</w:t>
      </w:r>
      <w:r w:rsidRPr="00683991">
        <w:rPr>
          <w:rFonts w:cs="DejaVuSansCondensed"/>
        </w:rPr>
        <w:t>)</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rsidSect="0050549F">
      <w:footerReference w:type="default" r:id="rId10"/>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68" w:rsidRDefault="008D2D68">
      <w:r>
        <w:separator/>
      </w:r>
    </w:p>
  </w:endnote>
  <w:endnote w:type="continuationSeparator" w:id="0">
    <w:p w:rsidR="008D2D68" w:rsidRDefault="008D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Menlo Bold">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enlo Regular">
    <w:altName w:val="Times New Roman"/>
    <w:charset w:val="00"/>
    <w:family w:val="auto"/>
    <w:pitch w:val="variable"/>
    <w:sig w:usb0="00000000" w:usb1="00000000" w:usb2="00000000" w:usb3="00000000" w:csb0="00000000"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B9" w:rsidRDefault="00B3699F">
    <w:pPr>
      <w:pStyle w:val="Pidipagina"/>
      <w:jc w:val="center"/>
    </w:pPr>
    <w:fldSimple w:instr="PAGE   \* MERGEFORMAT">
      <w:r w:rsidR="00945CF9">
        <w:rPr>
          <w:noProof/>
        </w:rPr>
        <w:t>7</w:t>
      </w:r>
    </w:fldSimple>
  </w:p>
  <w:p w:rsidR="00716FB9" w:rsidRDefault="00716FB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B4" w:rsidRDefault="00B3699F">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74.3pt;height:13.75pt;z-index:251657728;mso-wrap-distance-left:0;mso-wrap-distance-right:0;mso-position-horizontal:center;mso-position-horizontal-relative:margin" stroked="f">
          <v:fill opacity="0" color2="black"/>
          <v:textbox inset="0,0,0,0">
            <w:txbxContent>
              <w:p w:rsidR="003A3BB4" w:rsidRDefault="00B3699F">
                <w:pPr>
                  <w:pStyle w:val="Pidipagina"/>
                </w:pPr>
                <w:r>
                  <w:rPr>
                    <w:rStyle w:val="Numeropagina"/>
                  </w:rPr>
                  <w:fldChar w:fldCharType="begin"/>
                </w:r>
                <w:r w:rsidR="003A3BB4">
                  <w:rPr>
                    <w:rStyle w:val="Numeropagina"/>
                  </w:rPr>
                  <w:instrText xml:space="preserve"> PAGE </w:instrText>
                </w:r>
                <w:r>
                  <w:rPr>
                    <w:rStyle w:val="Numeropagina"/>
                  </w:rPr>
                  <w:fldChar w:fldCharType="separate"/>
                </w:r>
                <w:r w:rsidR="00945CF9">
                  <w:rPr>
                    <w:rStyle w:val="Numeropagina"/>
                    <w:noProof/>
                  </w:rPr>
                  <w:t>8</w:t>
                </w:r>
                <w:r>
                  <w:rPr>
                    <w:rStyle w:val="Numeropa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68" w:rsidRDefault="008D2D68">
      <w:r>
        <w:separator/>
      </w:r>
    </w:p>
  </w:footnote>
  <w:footnote w:type="continuationSeparator" w:id="0">
    <w:p w:rsidR="008D2D68" w:rsidRDefault="008D2D68">
      <w:r>
        <w:continuationSeparator/>
      </w:r>
    </w:p>
  </w:footnote>
  <w:footnote w:id="1">
    <w:p w:rsidR="00683991" w:rsidRDefault="00270E74">
      <w:pPr>
        <w:pStyle w:val="Testonotaapidipagina"/>
      </w:pPr>
      <w:r>
        <w:t>Vedi LEGGE</w:t>
      </w:r>
      <w:r w:rsidR="00BF4719">
        <w:t>, n. 170 del</w:t>
      </w:r>
      <w:r>
        <w:t xml:space="preserve"> 8 ottobre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7B1E99CA"/>
    <w:name w:val="WW8Num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5"/>
    <w:lvl w:ilvl="0">
      <w:start w:val="1"/>
      <w:numFmt w:val="bullet"/>
      <w:lvlText w:val=""/>
      <w:lvlJc w:val="left"/>
      <w:pPr>
        <w:ind w:left="502" w:hanging="360"/>
      </w:pPr>
      <w:rPr>
        <w:rFonts w:ascii="Webdings" w:hAnsi="Webdings" w:cs="Webdings" w:hint="default"/>
      </w:rPr>
    </w:lvl>
  </w:abstractNum>
  <w:abstractNum w:abstractNumId="2">
    <w:nsid w:val="00000003"/>
    <w:multiLevelType w:val="multilevel"/>
    <w:tmpl w:val="098EFD20"/>
    <w:lvl w:ilvl="0">
      <w:start w:val="1"/>
      <w:numFmt w:val="decimal"/>
      <w:lvlText w:val="%1."/>
      <w:lvlJc w:val="left"/>
      <w:pPr>
        <w:tabs>
          <w:tab w:val="num" w:pos="720"/>
        </w:tabs>
        <w:ind w:left="720" w:hanging="360"/>
      </w:pPr>
      <w:rPr>
        <w:rFonts w:ascii="Times New Roman" w:eastAsia="MS Gothic"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ebdings" w:hAnsi="Webdings" w:cs="Webdings" w:hint="default"/>
      </w:rPr>
    </w:lvl>
  </w:abstractNum>
  <w:abstractNum w:abstractNumId="5">
    <w:nsid w:val="00000006"/>
    <w:multiLevelType w:val="singleLevel"/>
    <w:tmpl w:val="00000006"/>
    <w:name w:val="WW8Num6"/>
    <w:lvl w:ilvl="0">
      <w:start w:val="1"/>
      <w:numFmt w:val="bullet"/>
      <w:lvlText w:val=""/>
      <w:lvlJc w:val="left"/>
      <w:pPr>
        <w:tabs>
          <w:tab w:val="num" w:pos="0"/>
        </w:tabs>
        <w:ind w:left="895" w:hanging="360"/>
      </w:pPr>
      <w:rPr>
        <w:rFonts w:ascii="Symbol" w:hAnsi="Symbol" w:cs="Symbol" w:hint="default"/>
      </w:rPr>
    </w:lvl>
  </w:abstractNum>
  <w:abstractNum w:abstractNumId="6">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E6E1FA1"/>
    <w:multiLevelType w:val="singleLevel"/>
    <w:tmpl w:val="00000001"/>
    <w:lvl w:ilvl="0">
      <w:start w:val="1"/>
      <w:numFmt w:val="decimal"/>
      <w:lvlText w:val="%1."/>
      <w:lvlJc w:val="left"/>
      <w:pPr>
        <w:tabs>
          <w:tab w:val="num" w:pos="720"/>
        </w:tabs>
        <w:ind w:left="720" w:hanging="360"/>
      </w:pPr>
    </w:lvl>
  </w:abstractNum>
  <w:abstractNum w:abstractNumId="1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11"/>
  </w:num>
  <w:num w:numId="8">
    <w:abstractNumId w:val="6"/>
  </w:num>
  <w:num w:numId="9">
    <w:abstractNumId w:val="10"/>
  </w:num>
  <w:num w:numId="10">
    <w:abstractNumId w:val="12"/>
  </w:num>
  <w:num w:numId="11">
    <w:abstractNumId w:val="4"/>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3ADA"/>
    <w:rsid w:val="000347F8"/>
    <w:rsid w:val="00050B56"/>
    <w:rsid w:val="00077837"/>
    <w:rsid w:val="00082AF9"/>
    <w:rsid w:val="000A6FE5"/>
    <w:rsid w:val="000B2237"/>
    <w:rsid w:val="001909BA"/>
    <w:rsid w:val="001B03AA"/>
    <w:rsid w:val="001F3ED0"/>
    <w:rsid w:val="00207B9A"/>
    <w:rsid w:val="00270E74"/>
    <w:rsid w:val="002C52C5"/>
    <w:rsid w:val="002C7E5A"/>
    <w:rsid w:val="002E5493"/>
    <w:rsid w:val="003033C7"/>
    <w:rsid w:val="00362466"/>
    <w:rsid w:val="003A3BB4"/>
    <w:rsid w:val="003B2B5C"/>
    <w:rsid w:val="003E60B4"/>
    <w:rsid w:val="00420D78"/>
    <w:rsid w:val="004C6CB3"/>
    <w:rsid w:val="0050549F"/>
    <w:rsid w:val="0053540A"/>
    <w:rsid w:val="00546710"/>
    <w:rsid w:val="005812BB"/>
    <w:rsid w:val="00673C0D"/>
    <w:rsid w:val="00683991"/>
    <w:rsid w:val="006B1851"/>
    <w:rsid w:val="006B24DD"/>
    <w:rsid w:val="006B7C77"/>
    <w:rsid w:val="0070614F"/>
    <w:rsid w:val="00716FB9"/>
    <w:rsid w:val="00751F47"/>
    <w:rsid w:val="007F181C"/>
    <w:rsid w:val="00827A4E"/>
    <w:rsid w:val="00831BE9"/>
    <w:rsid w:val="00871393"/>
    <w:rsid w:val="008D2D68"/>
    <w:rsid w:val="009104EF"/>
    <w:rsid w:val="009113F8"/>
    <w:rsid w:val="00932ECD"/>
    <w:rsid w:val="00945CF9"/>
    <w:rsid w:val="00954C71"/>
    <w:rsid w:val="009755F1"/>
    <w:rsid w:val="00A05A4E"/>
    <w:rsid w:val="00A84E6F"/>
    <w:rsid w:val="00AE079F"/>
    <w:rsid w:val="00B3699F"/>
    <w:rsid w:val="00B61D6D"/>
    <w:rsid w:val="00BE188B"/>
    <w:rsid w:val="00BF4719"/>
    <w:rsid w:val="00C13ADA"/>
    <w:rsid w:val="00C43708"/>
    <w:rsid w:val="00C61320"/>
    <w:rsid w:val="00C64A21"/>
    <w:rsid w:val="00CD66CC"/>
    <w:rsid w:val="00DB060B"/>
    <w:rsid w:val="00E027D8"/>
    <w:rsid w:val="00E05368"/>
    <w:rsid w:val="00E55403"/>
    <w:rsid w:val="00E74CBB"/>
    <w:rsid w:val="00EF58DB"/>
    <w:rsid w:val="00F07B8B"/>
    <w:rsid w:val="00F4697E"/>
    <w:rsid w:val="00F81CF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3699F"/>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3699F"/>
    <w:rPr>
      <w:rFonts w:ascii="Symbol" w:hAnsi="Symbol"/>
    </w:rPr>
  </w:style>
  <w:style w:type="character" w:customStyle="1" w:styleId="WW8Num1z1">
    <w:name w:val="WW8Num1z1"/>
    <w:rsid w:val="00B3699F"/>
    <w:rPr>
      <w:rFonts w:ascii="Courier New" w:hAnsi="Courier New" w:cs="Courier New"/>
    </w:rPr>
  </w:style>
  <w:style w:type="character" w:customStyle="1" w:styleId="WW8Num1z2">
    <w:name w:val="WW8Num1z2"/>
    <w:rsid w:val="00B3699F"/>
    <w:rPr>
      <w:rFonts w:ascii="Wingdings" w:hAnsi="Wingdings"/>
    </w:rPr>
  </w:style>
  <w:style w:type="character" w:customStyle="1" w:styleId="WW8Num2z0">
    <w:name w:val="WW8Num2z0"/>
    <w:rsid w:val="00B3699F"/>
    <w:rPr>
      <w:rFonts w:ascii="Times New Roman" w:eastAsia="Times New Roman" w:hAnsi="Times New Roman" w:cs="Times New Roman"/>
    </w:rPr>
  </w:style>
  <w:style w:type="character" w:customStyle="1" w:styleId="WW8Num2z1">
    <w:name w:val="WW8Num2z1"/>
    <w:rsid w:val="00B3699F"/>
    <w:rPr>
      <w:rFonts w:ascii="Courier New" w:hAnsi="Courier New" w:cs="Courier New"/>
    </w:rPr>
  </w:style>
  <w:style w:type="character" w:customStyle="1" w:styleId="WW8Num2z2">
    <w:name w:val="WW8Num2z2"/>
    <w:rsid w:val="00B3699F"/>
    <w:rPr>
      <w:rFonts w:ascii="Wingdings" w:hAnsi="Wingdings"/>
    </w:rPr>
  </w:style>
  <w:style w:type="character" w:customStyle="1" w:styleId="WW8Num2z3">
    <w:name w:val="WW8Num2z3"/>
    <w:rsid w:val="00B3699F"/>
    <w:rPr>
      <w:rFonts w:ascii="Symbol" w:hAnsi="Symbol"/>
    </w:rPr>
  </w:style>
  <w:style w:type="character" w:customStyle="1" w:styleId="WW8Num3z0">
    <w:name w:val="WW8Num3z0"/>
    <w:rsid w:val="00B3699F"/>
    <w:rPr>
      <w:rFonts w:ascii="Symbol" w:hAnsi="Symbol"/>
    </w:rPr>
  </w:style>
  <w:style w:type="character" w:customStyle="1" w:styleId="WW8Num3z1">
    <w:name w:val="WW8Num3z1"/>
    <w:rsid w:val="00B3699F"/>
    <w:rPr>
      <w:rFonts w:ascii="Courier New" w:hAnsi="Courier New" w:cs="Courier New"/>
    </w:rPr>
  </w:style>
  <w:style w:type="character" w:customStyle="1" w:styleId="WW8Num3z2">
    <w:name w:val="WW8Num3z2"/>
    <w:rsid w:val="00B3699F"/>
    <w:rPr>
      <w:rFonts w:ascii="Wingdings" w:hAnsi="Wingdings"/>
    </w:rPr>
  </w:style>
  <w:style w:type="character" w:customStyle="1" w:styleId="WW8Num4z0">
    <w:name w:val="WW8Num4z0"/>
    <w:rsid w:val="00B3699F"/>
    <w:rPr>
      <w:rFonts w:ascii="Symbol" w:hAnsi="Symbol"/>
    </w:rPr>
  </w:style>
  <w:style w:type="character" w:customStyle="1" w:styleId="WW8Num4z1">
    <w:name w:val="WW8Num4z1"/>
    <w:rsid w:val="00B3699F"/>
    <w:rPr>
      <w:rFonts w:ascii="Courier New" w:hAnsi="Courier New" w:cs="Courier New"/>
    </w:rPr>
  </w:style>
  <w:style w:type="character" w:customStyle="1" w:styleId="WW8Num4z2">
    <w:name w:val="WW8Num4z2"/>
    <w:rsid w:val="00B3699F"/>
    <w:rPr>
      <w:rFonts w:ascii="Wingdings" w:hAnsi="Wingdings"/>
    </w:rPr>
  </w:style>
  <w:style w:type="character" w:customStyle="1" w:styleId="WW8Num5z0">
    <w:name w:val="WW8Num5z0"/>
    <w:rsid w:val="00B3699F"/>
    <w:rPr>
      <w:rFonts w:ascii="Times New Roman" w:eastAsia="Times New Roman" w:hAnsi="Times New Roman" w:cs="Times New Roman"/>
    </w:rPr>
  </w:style>
  <w:style w:type="character" w:customStyle="1" w:styleId="WW8Num5z1">
    <w:name w:val="WW8Num5z1"/>
    <w:rsid w:val="00B3699F"/>
    <w:rPr>
      <w:rFonts w:ascii="Courier New" w:hAnsi="Courier New" w:cs="Courier New"/>
    </w:rPr>
  </w:style>
  <w:style w:type="character" w:customStyle="1" w:styleId="WW8Num5z2">
    <w:name w:val="WW8Num5z2"/>
    <w:rsid w:val="00B3699F"/>
    <w:rPr>
      <w:rFonts w:ascii="Wingdings" w:hAnsi="Wingdings"/>
    </w:rPr>
  </w:style>
  <w:style w:type="character" w:customStyle="1" w:styleId="WW8Num5z3">
    <w:name w:val="WW8Num5z3"/>
    <w:rsid w:val="00B3699F"/>
    <w:rPr>
      <w:rFonts w:ascii="Symbol" w:hAnsi="Symbol"/>
    </w:rPr>
  </w:style>
  <w:style w:type="character" w:customStyle="1" w:styleId="WW8Num6z0">
    <w:name w:val="WW8Num6z0"/>
    <w:rsid w:val="00B3699F"/>
    <w:rPr>
      <w:rFonts w:ascii="Times New Roman" w:eastAsia="Times New Roman" w:hAnsi="Times New Roman" w:cs="Times New Roman"/>
    </w:rPr>
  </w:style>
  <w:style w:type="character" w:customStyle="1" w:styleId="WW8Num6z1">
    <w:name w:val="WW8Num6z1"/>
    <w:rsid w:val="00B3699F"/>
    <w:rPr>
      <w:rFonts w:ascii="Courier New" w:hAnsi="Courier New" w:cs="Courier New"/>
    </w:rPr>
  </w:style>
  <w:style w:type="character" w:customStyle="1" w:styleId="WW8Num6z2">
    <w:name w:val="WW8Num6z2"/>
    <w:rsid w:val="00B3699F"/>
    <w:rPr>
      <w:rFonts w:ascii="Wingdings" w:hAnsi="Wingdings"/>
    </w:rPr>
  </w:style>
  <w:style w:type="character" w:customStyle="1" w:styleId="WW8Num6z3">
    <w:name w:val="WW8Num6z3"/>
    <w:rsid w:val="00B3699F"/>
    <w:rPr>
      <w:rFonts w:ascii="Symbol" w:hAnsi="Symbol"/>
    </w:rPr>
  </w:style>
  <w:style w:type="character" w:customStyle="1" w:styleId="WW8Num7z0">
    <w:name w:val="WW8Num7z0"/>
    <w:rsid w:val="00B3699F"/>
    <w:rPr>
      <w:rFonts w:ascii="Symbol" w:hAnsi="Symbol"/>
    </w:rPr>
  </w:style>
  <w:style w:type="character" w:customStyle="1" w:styleId="WW8Num7z1">
    <w:name w:val="WW8Num7z1"/>
    <w:rsid w:val="00B3699F"/>
    <w:rPr>
      <w:rFonts w:ascii="Courier New" w:hAnsi="Courier New" w:cs="Courier New"/>
    </w:rPr>
  </w:style>
  <w:style w:type="character" w:customStyle="1" w:styleId="WW8Num7z2">
    <w:name w:val="WW8Num7z2"/>
    <w:rsid w:val="00B3699F"/>
    <w:rPr>
      <w:rFonts w:ascii="Wingdings" w:hAnsi="Wingdings"/>
    </w:rPr>
  </w:style>
  <w:style w:type="character" w:customStyle="1" w:styleId="WW8Num9z0">
    <w:name w:val="WW8Num9z0"/>
    <w:rsid w:val="00B3699F"/>
    <w:rPr>
      <w:rFonts w:ascii="Symbol" w:hAnsi="Symbol"/>
    </w:rPr>
  </w:style>
  <w:style w:type="character" w:customStyle="1" w:styleId="WW8Num9z1">
    <w:name w:val="WW8Num9z1"/>
    <w:rsid w:val="00B3699F"/>
    <w:rPr>
      <w:rFonts w:ascii="Courier New" w:hAnsi="Courier New" w:cs="Courier New"/>
    </w:rPr>
  </w:style>
  <w:style w:type="character" w:customStyle="1" w:styleId="WW8Num9z2">
    <w:name w:val="WW8Num9z2"/>
    <w:rsid w:val="00B3699F"/>
    <w:rPr>
      <w:rFonts w:ascii="Wingdings" w:hAnsi="Wingdings"/>
    </w:rPr>
  </w:style>
  <w:style w:type="character" w:customStyle="1" w:styleId="WW8Num10z0">
    <w:name w:val="WW8Num10z0"/>
    <w:rsid w:val="00B3699F"/>
    <w:rPr>
      <w:rFonts w:ascii="Symbol" w:hAnsi="Symbol"/>
    </w:rPr>
  </w:style>
  <w:style w:type="character" w:customStyle="1" w:styleId="WW8Num10z1">
    <w:name w:val="WW8Num10z1"/>
    <w:rsid w:val="00B3699F"/>
    <w:rPr>
      <w:rFonts w:ascii="Courier New" w:hAnsi="Courier New" w:cs="Courier New"/>
    </w:rPr>
  </w:style>
  <w:style w:type="character" w:customStyle="1" w:styleId="WW8Num10z2">
    <w:name w:val="WW8Num10z2"/>
    <w:rsid w:val="00B3699F"/>
    <w:rPr>
      <w:rFonts w:ascii="Wingdings" w:hAnsi="Wingdings"/>
    </w:rPr>
  </w:style>
  <w:style w:type="character" w:customStyle="1" w:styleId="WW8Num11z0">
    <w:name w:val="WW8Num11z0"/>
    <w:rsid w:val="00B3699F"/>
    <w:rPr>
      <w:rFonts w:ascii="Times New Roman" w:eastAsia="Times New Roman" w:hAnsi="Times New Roman" w:cs="Times New Roman"/>
    </w:rPr>
  </w:style>
  <w:style w:type="character" w:customStyle="1" w:styleId="WW8Num11z1">
    <w:name w:val="WW8Num11z1"/>
    <w:rsid w:val="00B3699F"/>
    <w:rPr>
      <w:rFonts w:ascii="Courier New" w:hAnsi="Courier New" w:cs="Courier New"/>
    </w:rPr>
  </w:style>
  <w:style w:type="character" w:customStyle="1" w:styleId="WW8Num11z2">
    <w:name w:val="WW8Num11z2"/>
    <w:rsid w:val="00B3699F"/>
    <w:rPr>
      <w:rFonts w:ascii="Wingdings" w:hAnsi="Wingdings"/>
    </w:rPr>
  </w:style>
  <w:style w:type="character" w:customStyle="1" w:styleId="WW8Num11z3">
    <w:name w:val="WW8Num11z3"/>
    <w:rsid w:val="00B3699F"/>
    <w:rPr>
      <w:rFonts w:ascii="Symbol" w:hAnsi="Symbol"/>
    </w:rPr>
  </w:style>
  <w:style w:type="character" w:customStyle="1" w:styleId="WW8Num12z0">
    <w:name w:val="WW8Num12z0"/>
    <w:rsid w:val="00B3699F"/>
    <w:rPr>
      <w:rFonts w:ascii="Times New Roman" w:eastAsia="Times New Roman" w:hAnsi="Times New Roman" w:cs="Times New Roman"/>
    </w:rPr>
  </w:style>
  <w:style w:type="character" w:customStyle="1" w:styleId="WW8Num12z1">
    <w:name w:val="WW8Num12z1"/>
    <w:rsid w:val="00B3699F"/>
    <w:rPr>
      <w:rFonts w:ascii="Courier New" w:hAnsi="Courier New" w:cs="Courier New"/>
    </w:rPr>
  </w:style>
  <w:style w:type="character" w:customStyle="1" w:styleId="WW8Num12z2">
    <w:name w:val="WW8Num12z2"/>
    <w:rsid w:val="00B3699F"/>
    <w:rPr>
      <w:rFonts w:ascii="Wingdings" w:hAnsi="Wingdings"/>
    </w:rPr>
  </w:style>
  <w:style w:type="character" w:customStyle="1" w:styleId="WW8Num12z3">
    <w:name w:val="WW8Num12z3"/>
    <w:rsid w:val="00B3699F"/>
    <w:rPr>
      <w:rFonts w:ascii="Symbol" w:hAnsi="Symbol"/>
    </w:rPr>
  </w:style>
  <w:style w:type="character" w:customStyle="1" w:styleId="Carpredefinitoparagrafo1">
    <w:name w:val="Car. predefinito paragrafo1"/>
    <w:rsid w:val="00B3699F"/>
  </w:style>
  <w:style w:type="character" w:styleId="Numeropagina">
    <w:name w:val="page number"/>
    <w:basedOn w:val="Carpredefinitoparagrafo1"/>
    <w:rsid w:val="00B3699F"/>
  </w:style>
  <w:style w:type="character" w:customStyle="1" w:styleId="Caratteredellanota">
    <w:name w:val="Carattere della nota"/>
    <w:rsid w:val="00B3699F"/>
    <w:rPr>
      <w:vertAlign w:val="superscript"/>
    </w:rPr>
  </w:style>
  <w:style w:type="character" w:styleId="Rimandonotaapidipagina">
    <w:name w:val="footnote reference"/>
    <w:semiHidden/>
    <w:rsid w:val="00B3699F"/>
    <w:rPr>
      <w:vertAlign w:val="superscript"/>
    </w:rPr>
  </w:style>
  <w:style w:type="character" w:styleId="Rimandonotadichiusura">
    <w:name w:val="endnote reference"/>
    <w:semiHidden/>
    <w:rsid w:val="00B3699F"/>
    <w:rPr>
      <w:vertAlign w:val="superscript"/>
    </w:rPr>
  </w:style>
  <w:style w:type="character" w:customStyle="1" w:styleId="Caratterenotadichiusura">
    <w:name w:val="Carattere nota di chiusura"/>
    <w:rsid w:val="00B3699F"/>
  </w:style>
  <w:style w:type="character" w:customStyle="1" w:styleId="Caratteredinumerazione">
    <w:name w:val="Carattere di numerazione"/>
    <w:rsid w:val="00B3699F"/>
  </w:style>
  <w:style w:type="paragraph" w:customStyle="1" w:styleId="Intestazione1">
    <w:name w:val="Intestazione1"/>
    <w:basedOn w:val="Normale"/>
    <w:next w:val="Corpodeltesto"/>
    <w:rsid w:val="00B3699F"/>
    <w:pPr>
      <w:keepNext/>
      <w:spacing w:before="240" w:after="120"/>
    </w:pPr>
    <w:rPr>
      <w:rFonts w:ascii="Arial" w:eastAsia="MS Mincho" w:hAnsi="Arial" w:cs="Tahoma"/>
      <w:sz w:val="28"/>
      <w:szCs w:val="28"/>
    </w:rPr>
  </w:style>
  <w:style w:type="paragraph" w:styleId="Corpodeltesto">
    <w:name w:val="Body Text"/>
    <w:basedOn w:val="Normale"/>
    <w:rsid w:val="00B3699F"/>
    <w:pPr>
      <w:spacing w:after="120"/>
    </w:pPr>
  </w:style>
  <w:style w:type="paragraph" w:styleId="Elenco">
    <w:name w:val="List"/>
    <w:basedOn w:val="Corpodeltesto"/>
    <w:rsid w:val="00B3699F"/>
    <w:rPr>
      <w:rFonts w:cs="Tahoma"/>
    </w:rPr>
  </w:style>
  <w:style w:type="paragraph" w:customStyle="1" w:styleId="Didascalia1">
    <w:name w:val="Didascalia1"/>
    <w:basedOn w:val="Normale"/>
    <w:rsid w:val="00B3699F"/>
    <w:pPr>
      <w:suppressLineNumbers/>
      <w:spacing w:before="120" w:after="120"/>
    </w:pPr>
    <w:rPr>
      <w:rFonts w:cs="Tahoma"/>
      <w:i/>
      <w:iCs/>
    </w:rPr>
  </w:style>
  <w:style w:type="paragraph" w:customStyle="1" w:styleId="Indice">
    <w:name w:val="Indice"/>
    <w:basedOn w:val="Normale"/>
    <w:rsid w:val="00B3699F"/>
    <w:pPr>
      <w:suppressLineNumbers/>
    </w:pPr>
    <w:rPr>
      <w:rFonts w:cs="Tahoma"/>
    </w:rPr>
  </w:style>
  <w:style w:type="paragraph" w:styleId="Pidipagina">
    <w:name w:val="footer"/>
    <w:basedOn w:val="Normale"/>
    <w:link w:val="PidipaginaCarattere"/>
    <w:uiPriority w:val="99"/>
    <w:rsid w:val="00B3699F"/>
    <w:pPr>
      <w:tabs>
        <w:tab w:val="center" w:pos="4819"/>
        <w:tab w:val="right" w:pos="9638"/>
      </w:tabs>
    </w:pPr>
  </w:style>
  <w:style w:type="paragraph" w:customStyle="1" w:styleId="Default">
    <w:name w:val="Default"/>
    <w:rsid w:val="00B3699F"/>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B3699F"/>
    <w:rPr>
      <w:sz w:val="20"/>
      <w:szCs w:val="20"/>
    </w:rPr>
  </w:style>
  <w:style w:type="paragraph" w:customStyle="1" w:styleId="Contenutotabella">
    <w:name w:val="Contenuto tabella"/>
    <w:basedOn w:val="Normale"/>
    <w:rsid w:val="00B3699F"/>
    <w:pPr>
      <w:suppressLineNumbers/>
    </w:pPr>
  </w:style>
  <w:style w:type="paragraph" w:customStyle="1" w:styleId="Intestazionetabella">
    <w:name w:val="Intestazione tabella"/>
    <w:basedOn w:val="Contenutotabella"/>
    <w:rsid w:val="00B3699F"/>
    <w:pPr>
      <w:jc w:val="center"/>
    </w:pPr>
    <w:rPr>
      <w:b/>
      <w:bCs/>
    </w:rPr>
  </w:style>
  <w:style w:type="paragraph" w:customStyle="1" w:styleId="Contenutocornice">
    <w:name w:val="Contenuto cornice"/>
    <w:basedOn w:val="Corpodeltesto"/>
    <w:rsid w:val="00B3699F"/>
  </w:style>
  <w:style w:type="paragraph" w:customStyle="1" w:styleId="Standard">
    <w:name w:val="Standard"/>
    <w:rsid w:val="000B2237"/>
    <w:pPr>
      <w:suppressAutoHyphens/>
      <w:autoSpaceDN w:val="0"/>
      <w:textAlignment w:val="baseline"/>
    </w:pPr>
    <w:rPr>
      <w:kern w:val="3"/>
    </w:rPr>
  </w:style>
  <w:style w:type="paragraph" w:styleId="Paragrafoelenco">
    <w:name w:val="List Paragraph"/>
    <w:basedOn w:val="Normale"/>
    <w:qFormat/>
    <w:rsid w:val="0050549F"/>
    <w:pPr>
      <w:ind w:left="720"/>
      <w:contextualSpacing/>
    </w:pPr>
    <w:rPr>
      <w:lang w:eastAsia="zh-CN"/>
    </w:rPr>
  </w:style>
  <w:style w:type="paragraph" w:styleId="Intestazione">
    <w:name w:val="header"/>
    <w:basedOn w:val="Normale"/>
    <w:link w:val="IntestazioneCarattere"/>
    <w:rsid w:val="00716FB9"/>
    <w:pPr>
      <w:tabs>
        <w:tab w:val="center" w:pos="4819"/>
        <w:tab w:val="right" w:pos="9638"/>
      </w:tabs>
    </w:pPr>
  </w:style>
  <w:style w:type="character" w:customStyle="1" w:styleId="IntestazioneCarattere">
    <w:name w:val="Intestazione Carattere"/>
    <w:link w:val="Intestazione"/>
    <w:rsid w:val="00716FB9"/>
    <w:rPr>
      <w:sz w:val="24"/>
      <w:szCs w:val="24"/>
      <w:lang w:eastAsia="ar-SA"/>
    </w:rPr>
  </w:style>
  <w:style w:type="character" w:customStyle="1" w:styleId="PidipaginaCarattere">
    <w:name w:val="Piè di pagina Carattere"/>
    <w:link w:val="Pidipagina"/>
    <w:uiPriority w:val="99"/>
    <w:rsid w:val="00716FB9"/>
    <w:rPr>
      <w:sz w:val="24"/>
      <w:szCs w:val="24"/>
      <w:lang w:eastAsia="ar-SA"/>
    </w:rPr>
  </w:style>
  <w:style w:type="table" w:styleId="Grigliatabella">
    <w:name w:val="Table Grid"/>
    <w:basedOn w:val="Tabellanormale"/>
    <w:rsid w:val="003B2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mm06100l@istruzione.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2072</Words>
  <Characters>11816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13861</CharactersWithSpaces>
  <SharedDoc>false</SharedDoc>
  <HLinks>
    <vt:vector size="6" baseType="variant">
      <vt:variant>
        <vt:i4>1245288</vt:i4>
      </vt:variant>
      <vt:variant>
        <vt:i4>3</vt:i4>
      </vt:variant>
      <vt:variant>
        <vt:i4>0</vt:i4>
      </vt:variant>
      <vt:variant>
        <vt:i4>5</vt:i4>
      </vt:variant>
      <vt:variant>
        <vt:lpwstr>mailto:udmm06100l@istruzione.it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Renato</cp:lastModifiedBy>
  <cp:revision>3</cp:revision>
  <cp:lastPrinted>1601-01-01T00:00:00Z</cp:lastPrinted>
  <dcterms:created xsi:type="dcterms:W3CDTF">2017-11-26T09:10:00Z</dcterms:created>
  <dcterms:modified xsi:type="dcterms:W3CDTF">2017-11-26T09:20:00Z</dcterms:modified>
</cp:coreProperties>
</file>